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70" w:rsidRPr="00847BAD" w:rsidRDefault="00793870" w:rsidP="00847BAD">
      <w:pPr>
        <w:rPr>
          <w:rFonts w:ascii="Cambria" w:hAnsi="Cambria" w:cs="Cambria"/>
        </w:rPr>
      </w:pPr>
      <w:r>
        <w:rPr>
          <w:rFonts w:ascii="Cambria" w:hAnsi="Cambria" w:cs="Cambria"/>
        </w:rPr>
        <w:t>…...................................................................................                                         …........…............................................................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384BE1">
        <w:rPr>
          <w:rFonts w:ascii="Cambria" w:hAnsi="Cambria" w:cs="Cambria"/>
          <w:b/>
          <w:bCs/>
          <w:sz w:val="20"/>
          <w:szCs w:val="20"/>
        </w:rPr>
        <w:t>Imię i nazwisko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</w:rPr>
        <w:t xml:space="preserve">        </w:t>
      </w:r>
      <w:r w:rsidRPr="00B378A4">
        <w:rPr>
          <w:rFonts w:ascii="Cambria" w:hAnsi="Cambria" w:cs="Cambria"/>
          <w:b/>
          <w:bCs/>
        </w:rPr>
        <w:t xml:space="preserve"> </w:t>
      </w:r>
      <w:r w:rsidRPr="00B378A4">
        <w:rPr>
          <w:rFonts w:ascii="Cambria" w:hAnsi="Cambria" w:cs="Cambria"/>
          <w:b/>
          <w:bCs/>
          <w:sz w:val="20"/>
          <w:szCs w:val="20"/>
        </w:rPr>
        <w:t>(miejscowość, data)</w:t>
      </w:r>
    </w:p>
    <w:p w:rsidR="00793870" w:rsidRDefault="00793870" w:rsidP="00384BE1">
      <w:pPr>
        <w:ind w:right="6007"/>
        <w:jc w:val="center"/>
        <w:rPr>
          <w:rFonts w:ascii="Cambria" w:hAnsi="Cambria" w:cs="Cambria"/>
        </w:rPr>
      </w:pPr>
    </w:p>
    <w:p w:rsidR="00793870" w:rsidRDefault="00793870" w:rsidP="00384BE1">
      <w:pPr>
        <w:ind w:right="6007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….................................................................................</w:t>
      </w:r>
    </w:p>
    <w:p w:rsidR="00793870" w:rsidRDefault="00793870" w:rsidP="00384BE1">
      <w:pPr>
        <w:ind w:right="6007"/>
        <w:jc w:val="center"/>
        <w:rPr>
          <w:rFonts w:ascii="Cambria" w:hAnsi="Cambria" w:cs="Cambria"/>
        </w:rPr>
      </w:pPr>
    </w:p>
    <w:p w:rsidR="00793870" w:rsidRDefault="00793870" w:rsidP="00384BE1">
      <w:pPr>
        <w:ind w:right="6007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….................................................................................</w:t>
      </w:r>
    </w:p>
    <w:p w:rsidR="00793870" w:rsidRPr="00384BE1" w:rsidRDefault="00793870" w:rsidP="00384BE1">
      <w:pPr>
        <w:ind w:right="6007"/>
        <w:jc w:val="center"/>
        <w:rPr>
          <w:rFonts w:ascii="Cambria" w:hAnsi="Cambria" w:cs="Cambria"/>
          <w:b/>
          <w:bCs/>
        </w:rPr>
      </w:pPr>
      <w:r w:rsidRPr="00384BE1">
        <w:rPr>
          <w:rFonts w:ascii="Cambria" w:hAnsi="Cambria" w:cs="Cambria"/>
          <w:b/>
          <w:bCs/>
          <w:sz w:val="20"/>
          <w:szCs w:val="20"/>
        </w:rPr>
        <w:t>Adres zam</w:t>
      </w:r>
      <w:r>
        <w:rPr>
          <w:rFonts w:ascii="Cambria" w:hAnsi="Cambria" w:cs="Cambria"/>
          <w:b/>
          <w:bCs/>
          <w:sz w:val="20"/>
          <w:szCs w:val="20"/>
        </w:rPr>
        <w:t>ieszkania</w:t>
      </w:r>
    </w:p>
    <w:p w:rsidR="00793870" w:rsidRPr="00847BAD" w:rsidRDefault="00793870" w:rsidP="00847BAD">
      <w:pPr>
        <w:ind w:right="54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                                                 </w:t>
      </w:r>
      <w:r>
        <w:rPr>
          <w:rFonts w:ascii="Cambria" w:hAnsi="Cambria" w:cs="Cambria"/>
        </w:rPr>
        <w:tab/>
      </w:r>
      <w:r w:rsidR="00892405">
        <w:rPr>
          <w:rFonts w:ascii="Cambria" w:hAnsi="Cambria" w:cs="Cambria"/>
          <w:b/>
          <w:bCs/>
          <w:sz w:val="28"/>
          <w:szCs w:val="28"/>
        </w:rPr>
        <w:t>Gmina Krzeszyce</w:t>
      </w:r>
    </w:p>
    <w:p w:rsidR="00793870" w:rsidRDefault="00793870" w:rsidP="00847BAD">
      <w:pPr>
        <w:ind w:right="54"/>
        <w:rPr>
          <w:rFonts w:ascii="Cambria" w:hAnsi="Cambria" w:cs="Cambria"/>
        </w:rPr>
      </w:pPr>
      <w:r>
        <w:rPr>
          <w:rFonts w:ascii="Cambria" w:hAnsi="Cambria" w:cs="Cambria"/>
        </w:rPr>
        <w:t xml:space="preserve">  …...............................................................................                                              </w:t>
      </w:r>
      <w:r>
        <w:rPr>
          <w:rFonts w:ascii="Cambria" w:hAnsi="Cambria" w:cs="Cambria"/>
        </w:rPr>
        <w:tab/>
        <w:t xml:space="preserve"> </w:t>
      </w:r>
      <w:proofErr w:type="spellStart"/>
      <w:r w:rsidRPr="00847BAD">
        <w:rPr>
          <w:rFonts w:ascii="Cambria" w:hAnsi="Cambria" w:cs="Cambria"/>
          <w:b/>
          <w:bCs/>
          <w:sz w:val="28"/>
          <w:szCs w:val="28"/>
        </w:rPr>
        <w:t>ul.</w:t>
      </w:r>
      <w:r w:rsidR="00892405">
        <w:rPr>
          <w:rFonts w:ascii="Cambria" w:hAnsi="Cambria" w:cs="Cambria"/>
          <w:b/>
          <w:bCs/>
          <w:sz w:val="28"/>
          <w:szCs w:val="28"/>
        </w:rPr>
        <w:t>Skwierzyńska</w:t>
      </w:r>
      <w:proofErr w:type="spellEnd"/>
      <w:r w:rsidR="00892405">
        <w:rPr>
          <w:rFonts w:ascii="Cambria" w:hAnsi="Cambria" w:cs="Cambria"/>
          <w:b/>
          <w:bCs/>
          <w:sz w:val="28"/>
          <w:szCs w:val="28"/>
        </w:rPr>
        <w:t xml:space="preserve"> 16</w:t>
      </w:r>
    </w:p>
    <w:p w:rsidR="00793870" w:rsidRPr="00847BAD" w:rsidRDefault="00793870" w:rsidP="00847BAD">
      <w:pPr>
        <w:ind w:right="54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                                   </w:t>
      </w:r>
      <w:r w:rsidRPr="00384BE1">
        <w:rPr>
          <w:rFonts w:ascii="Cambria" w:hAnsi="Cambria" w:cs="Cambria"/>
          <w:b/>
          <w:bCs/>
          <w:sz w:val="20"/>
          <w:szCs w:val="20"/>
        </w:rPr>
        <w:t>PESEL</w:t>
      </w:r>
      <w:r>
        <w:rPr>
          <w:rFonts w:ascii="Cambria" w:hAnsi="Cambria" w:cs="Cambria"/>
          <w:b/>
          <w:bCs/>
          <w:sz w:val="20"/>
          <w:szCs w:val="20"/>
        </w:rPr>
        <w:t xml:space="preserve">                    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 w:rsidR="00892405">
        <w:rPr>
          <w:rFonts w:ascii="Cambria" w:hAnsi="Cambria" w:cs="Cambria"/>
          <w:b/>
          <w:bCs/>
          <w:sz w:val="28"/>
          <w:szCs w:val="28"/>
        </w:rPr>
        <w:t>66-435 Krzeszyce</w:t>
      </w:r>
    </w:p>
    <w:p w:rsidR="00793870" w:rsidRDefault="00793870" w:rsidP="006852A0">
      <w:pPr>
        <w:ind w:right="6007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793870" w:rsidRPr="00B378A4" w:rsidRDefault="00793870" w:rsidP="006852A0">
      <w:pPr>
        <w:ind w:right="6007"/>
        <w:jc w:val="center"/>
        <w:rPr>
          <w:rFonts w:ascii="Cambria" w:hAnsi="Cambria" w:cs="Cambria"/>
        </w:rPr>
      </w:pPr>
      <w:r w:rsidRPr="00B378A4">
        <w:rPr>
          <w:rFonts w:ascii="Cambria" w:hAnsi="Cambria" w:cs="Cambria"/>
        </w:rPr>
        <w:t>………………………………………………………….</w:t>
      </w:r>
      <w:r>
        <w:rPr>
          <w:rFonts w:ascii="Cambria" w:hAnsi="Cambria" w:cs="Cambria"/>
        </w:rPr>
        <w:t xml:space="preserve">                                               </w:t>
      </w:r>
    </w:p>
    <w:p w:rsidR="00793870" w:rsidRPr="008D417D" w:rsidRDefault="00793870" w:rsidP="00A034A8">
      <w:pPr>
        <w:ind w:right="6007"/>
        <w:jc w:val="center"/>
        <w:rPr>
          <w:rFonts w:ascii="Cambria" w:hAnsi="Cambria" w:cs="Cambria"/>
          <w:b/>
          <w:bCs/>
          <w:sz w:val="20"/>
          <w:szCs w:val="20"/>
        </w:rPr>
      </w:pPr>
      <w:r w:rsidRPr="008D417D">
        <w:rPr>
          <w:rFonts w:ascii="Cambria" w:hAnsi="Cambria" w:cs="Cambria"/>
          <w:b/>
          <w:bCs/>
          <w:sz w:val="20"/>
          <w:szCs w:val="20"/>
        </w:rPr>
        <w:t>NIP</w:t>
      </w:r>
      <w:r>
        <w:rPr>
          <w:rFonts w:ascii="Cambria" w:hAnsi="Cambria" w:cs="Cambria"/>
          <w:b/>
          <w:bCs/>
          <w:sz w:val="20"/>
          <w:szCs w:val="20"/>
        </w:rPr>
        <w:t>/</w:t>
      </w:r>
      <w:r w:rsidRPr="00A034A8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8D417D">
        <w:rPr>
          <w:rFonts w:ascii="Cambria" w:hAnsi="Cambria" w:cs="Cambria"/>
          <w:b/>
          <w:bCs/>
          <w:sz w:val="20"/>
          <w:szCs w:val="20"/>
        </w:rPr>
        <w:t>REGON</w:t>
      </w:r>
    </w:p>
    <w:p w:rsidR="00793870" w:rsidRDefault="00793870" w:rsidP="006852A0">
      <w:pPr>
        <w:ind w:right="6007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793870" w:rsidRPr="008D417D" w:rsidRDefault="00793870" w:rsidP="00A034A8">
      <w:pPr>
        <w:ind w:right="6007"/>
        <w:rPr>
          <w:rFonts w:ascii="Cambria" w:hAnsi="Cambria" w:cs="Cambria"/>
          <w:sz w:val="20"/>
          <w:szCs w:val="20"/>
        </w:rPr>
      </w:pPr>
    </w:p>
    <w:p w:rsidR="00793870" w:rsidRDefault="00793870" w:rsidP="00384BE1">
      <w:pPr>
        <w:ind w:right="6007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…...............................................................................</w:t>
      </w:r>
    </w:p>
    <w:p w:rsidR="00793870" w:rsidRPr="00384BE1" w:rsidRDefault="00793870" w:rsidP="00384BE1">
      <w:pPr>
        <w:ind w:right="6007"/>
        <w:jc w:val="center"/>
        <w:rPr>
          <w:rFonts w:ascii="Cambria" w:hAnsi="Cambria" w:cs="Cambria"/>
          <w:b/>
          <w:bCs/>
        </w:rPr>
      </w:pPr>
      <w:r w:rsidRPr="00384BE1">
        <w:rPr>
          <w:rFonts w:ascii="Cambria" w:hAnsi="Cambria" w:cs="Cambria"/>
          <w:b/>
          <w:bCs/>
          <w:sz w:val="20"/>
          <w:szCs w:val="20"/>
        </w:rPr>
        <w:t>Nr telefonu</w:t>
      </w:r>
    </w:p>
    <w:p w:rsidR="00793870" w:rsidRDefault="00793870">
      <w:pPr>
        <w:rPr>
          <w:rFonts w:ascii="Cambria" w:hAnsi="Cambria" w:cs="Cambria"/>
        </w:rPr>
      </w:pPr>
    </w:p>
    <w:p w:rsidR="00793870" w:rsidRPr="00847BAD" w:rsidRDefault="00793870">
      <w:pPr>
        <w:tabs>
          <w:tab w:val="left" w:pos="5925"/>
          <w:tab w:val="left" w:pos="6990"/>
        </w:tabs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</w:t>
      </w:r>
    </w:p>
    <w:p w:rsidR="00793870" w:rsidRPr="00847BAD" w:rsidRDefault="00793870">
      <w:pPr>
        <w:tabs>
          <w:tab w:val="left" w:pos="5925"/>
          <w:tab w:val="left" w:pos="6990"/>
        </w:tabs>
        <w:jc w:val="center"/>
        <w:rPr>
          <w:rFonts w:ascii="Cambria" w:hAnsi="Cambria" w:cs="Cambria"/>
          <w:b/>
          <w:bCs/>
        </w:rPr>
      </w:pPr>
      <w:r w:rsidRPr="00847BAD">
        <w:rPr>
          <w:rFonts w:ascii="Cambria" w:hAnsi="Cambria" w:cs="Cambria"/>
          <w:b/>
          <w:bCs/>
        </w:rPr>
        <w:t>WNIOSEK</w:t>
      </w:r>
    </w:p>
    <w:p w:rsidR="00793870" w:rsidRPr="00847BAD" w:rsidRDefault="00793870" w:rsidP="008D417D">
      <w:pPr>
        <w:tabs>
          <w:tab w:val="left" w:pos="5925"/>
          <w:tab w:val="left" w:pos="6990"/>
        </w:tabs>
        <w:jc w:val="center"/>
        <w:rPr>
          <w:rFonts w:ascii="Cambria" w:hAnsi="Cambria" w:cs="Cambria"/>
          <w:b/>
          <w:bCs/>
        </w:rPr>
      </w:pPr>
      <w:r w:rsidRPr="00847BAD">
        <w:rPr>
          <w:rFonts w:ascii="Cambria" w:hAnsi="Cambria" w:cs="Cambria"/>
          <w:b/>
          <w:bCs/>
        </w:rPr>
        <w:t>o usunięcie wyrobów i materiałów zawierający</w:t>
      </w:r>
      <w:r w:rsidR="00796660">
        <w:rPr>
          <w:rFonts w:ascii="Cambria" w:hAnsi="Cambria" w:cs="Cambria"/>
          <w:b/>
          <w:bCs/>
        </w:rPr>
        <w:t>ch azbest z terenu Gminy Krzeszyce</w:t>
      </w:r>
    </w:p>
    <w:p w:rsidR="00793870" w:rsidRDefault="00793870" w:rsidP="008D417D">
      <w:pPr>
        <w:tabs>
          <w:tab w:val="left" w:pos="5925"/>
          <w:tab w:val="left" w:pos="6990"/>
        </w:tabs>
        <w:rPr>
          <w:rFonts w:ascii="Cambria" w:hAnsi="Cambria" w:cs="Cambria"/>
          <w:b/>
          <w:bCs/>
          <w:sz w:val="26"/>
          <w:szCs w:val="26"/>
        </w:rPr>
      </w:pPr>
    </w:p>
    <w:p w:rsidR="00793870" w:rsidRPr="00847BAD" w:rsidRDefault="00793870">
      <w:pPr>
        <w:tabs>
          <w:tab w:val="left" w:pos="5925"/>
          <w:tab w:val="left" w:pos="6990"/>
        </w:tabs>
        <w:jc w:val="center"/>
        <w:rPr>
          <w:rFonts w:ascii="Cambria" w:hAnsi="Cambria" w:cs="Cambria"/>
        </w:rPr>
      </w:pPr>
    </w:p>
    <w:p w:rsidR="00793870" w:rsidRPr="00847BAD" w:rsidRDefault="00793870" w:rsidP="00847BAD">
      <w:pPr>
        <w:numPr>
          <w:ilvl w:val="0"/>
          <w:numId w:val="2"/>
        </w:numPr>
        <w:tabs>
          <w:tab w:val="left" w:pos="5925"/>
          <w:tab w:val="left" w:pos="6990"/>
        </w:tabs>
        <w:rPr>
          <w:rFonts w:ascii="Cambria" w:hAnsi="Cambria" w:cs="Cambria"/>
          <w:b/>
          <w:bCs/>
        </w:rPr>
      </w:pPr>
      <w:r w:rsidRPr="00847BAD">
        <w:rPr>
          <w:rFonts w:ascii="Cambria" w:hAnsi="Cambria" w:cs="Cambria"/>
          <w:b/>
          <w:bCs/>
        </w:rPr>
        <w:t>Miejsce występowania wyrobu azbestowego :</w:t>
      </w:r>
    </w:p>
    <w:p w:rsidR="00793870" w:rsidRPr="00847BAD" w:rsidRDefault="00793870" w:rsidP="00847BAD">
      <w:pPr>
        <w:tabs>
          <w:tab w:val="left" w:pos="5925"/>
          <w:tab w:val="left" w:pos="6990"/>
        </w:tabs>
        <w:spacing w:before="120" w:line="360" w:lineRule="auto"/>
        <w:ind w:left="720"/>
        <w:rPr>
          <w:rFonts w:ascii="Cambria" w:hAnsi="Cambria" w:cs="Cambria"/>
        </w:rPr>
      </w:pPr>
      <w:r w:rsidRPr="00847BAD">
        <w:rPr>
          <w:rFonts w:ascii="Cambria" w:hAnsi="Cambria" w:cs="Cambria"/>
        </w:rPr>
        <w:t>Adres ……………………………………………………………………………………………………………………..</w:t>
      </w:r>
    </w:p>
    <w:p w:rsidR="00793870" w:rsidRPr="00847BAD" w:rsidRDefault="00793870" w:rsidP="00847BAD">
      <w:pPr>
        <w:tabs>
          <w:tab w:val="left" w:pos="5925"/>
          <w:tab w:val="left" w:pos="6990"/>
        </w:tabs>
        <w:spacing w:line="360" w:lineRule="auto"/>
        <w:ind w:left="720"/>
        <w:rPr>
          <w:rFonts w:ascii="Cambria" w:hAnsi="Cambria" w:cs="Cambria"/>
        </w:rPr>
      </w:pPr>
      <w:r w:rsidRPr="00847BAD">
        <w:rPr>
          <w:rFonts w:ascii="Cambria" w:hAnsi="Cambria" w:cs="Cambria"/>
        </w:rPr>
        <w:t xml:space="preserve">Numer ewidencyjny </w:t>
      </w:r>
      <w:r>
        <w:rPr>
          <w:rFonts w:ascii="Cambria" w:hAnsi="Cambria" w:cs="Cambria"/>
        </w:rPr>
        <w:t>działki…………………………………</w:t>
      </w:r>
      <w:r w:rsidRPr="00847BAD">
        <w:rPr>
          <w:rFonts w:ascii="Cambria" w:hAnsi="Cambria" w:cs="Cambria"/>
        </w:rPr>
        <w:t>Obręb geodezyjny …………………</w:t>
      </w:r>
      <w:r>
        <w:rPr>
          <w:rFonts w:ascii="Cambria" w:hAnsi="Cambria" w:cs="Cambria"/>
        </w:rPr>
        <w:t>…….</w:t>
      </w:r>
    </w:p>
    <w:p w:rsidR="00793870" w:rsidRPr="00847BAD" w:rsidRDefault="00793870">
      <w:pPr>
        <w:tabs>
          <w:tab w:val="left" w:pos="5925"/>
          <w:tab w:val="left" w:pos="6990"/>
        </w:tabs>
        <w:rPr>
          <w:rFonts w:ascii="Cambria" w:hAnsi="Cambria" w:cs="Cambria"/>
        </w:rPr>
      </w:pPr>
    </w:p>
    <w:p w:rsidR="00793870" w:rsidRPr="00847BAD" w:rsidRDefault="00793870" w:rsidP="0090587B">
      <w:pPr>
        <w:numPr>
          <w:ilvl w:val="0"/>
          <w:numId w:val="3"/>
        </w:numPr>
        <w:tabs>
          <w:tab w:val="left" w:pos="5925"/>
          <w:tab w:val="left" w:pos="6990"/>
        </w:tabs>
        <w:spacing w:after="120"/>
        <w:ind w:left="714" w:hanging="357"/>
        <w:rPr>
          <w:rFonts w:ascii="Cambria" w:hAnsi="Cambria" w:cs="Cambria"/>
          <w:b/>
          <w:bCs/>
        </w:rPr>
      </w:pPr>
      <w:r w:rsidRPr="00847BAD">
        <w:rPr>
          <w:rFonts w:ascii="Cambria" w:hAnsi="Cambria" w:cs="Cambria"/>
          <w:b/>
          <w:bCs/>
        </w:rPr>
        <w:t xml:space="preserve">Rodzaj wnioskowanej usługi: - </w:t>
      </w:r>
      <w:r w:rsidRPr="00847BAD">
        <w:rPr>
          <w:rFonts w:ascii="Cambria" w:hAnsi="Cambria" w:cs="Cambria"/>
          <w:b/>
          <w:bCs/>
          <w:u w:val="single"/>
        </w:rPr>
        <w:t>zaznaczyć znakiem X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666"/>
        <w:gridCol w:w="2279"/>
        <w:gridCol w:w="2552"/>
      </w:tblGrid>
      <w:tr w:rsidR="00793870" w:rsidRPr="00847BAD">
        <w:tc>
          <w:tcPr>
            <w:tcW w:w="534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666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jc w:val="center"/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Rodzaj usługi</w:t>
            </w:r>
          </w:p>
        </w:tc>
        <w:tc>
          <w:tcPr>
            <w:tcW w:w="227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jc w:val="center"/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X</w:t>
            </w:r>
          </w:p>
        </w:tc>
        <w:tc>
          <w:tcPr>
            <w:tcW w:w="2552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jc w:val="center"/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Ilość (m</w:t>
            </w:r>
            <w:r w:rsidRPr="00847BAD">
              <w:rPr>
                <w:rFonts w:ascii="Cambria" w:hAnsi="Cambria" w:cs="Cambria"/>
                <w:b/>
                <w:bCs/>
                <w:vertAlign w:val="superscript"/>
              </w:rPr>
              <w:t>2</w:t>
            </w:r>
            <w:r w:rsidRPr="00847BAD">
              <w:rPr>
                <w:rFonts w:ascii="Cambria" w:hAnsi="Cambria" w:cs="Cambria"/>
                <w:b/>
                <w:bCs/>
              </w:rPr>
              <w:t xml:space="preserve"> lub kg)</w:t>
            </w:r>
          </w:p>
        </w:tc>
      </w:tr>
      <w:tr w:rsidR="00793870" w:rsidRPr="00847BAD">
        <w:tc>
          <w:tcPr>
            <w:tcW w:w="534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1.</w:t>
            </w:r>
          </w:p>
        </w:tc>
        <w:tc>
          <w:tcPr>
            <w:tcW w:w="4666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  <w:r w:rsidRPr="00847BAD">
              <w:rPr>
                <w:rFonts w:ascii="Cambria" w:hAnsi="Cambria" w:cs="Cambria"/>
              </w:rPr>
              <w:t>Demontaż z budynku materiałów zawierających azbest, ich odbiór i utylizacja,</w:t>
            </w:r>
          </w:p>
        </w:tc>
        <w:tc>
          <w:tcPr>
            <w:tcW w:w="227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552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</w:p>
        </w:tc>
      </w:tr>
      <w:tr w:rsidR="00793870" w:rsidRPr="00847BAD">
        <w:tc>
          <w:tcPr>
            <w:tcW w:w="534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2.</w:t>
            </w:r>
          </w:p>
        </w:tc>
        <w:tc>
          <w:tcPr>
            <w:tcW w:w="4666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  <w:r w:rsidRPr="00847BAD">
              <w:rPr>
                <w:rFonts w:ascii="Cambria" w:hAnsi="Cambria" w:cs="Cambria"/>
              </w:rPr>
              <w:t>Odbiór i utylizacja wyrobów zawierających azbest, znajdujących się na terenie nieruchomości.</w:t>
            </w:r>
          </w:p>
        </w:tc>
        <w:tc>
          <w:tcPr>
            <w:tcW w:w="227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552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</w:p>
        </w:tc>
      </w:tr>
    </w:tbl>
    <w:p w:rsidR="00793870" w:rsidRPr="00847BAD" w:rsidRDefault="00793870" w:rsidP="00765886">
      <w:pPr>
        <w:tabs>
          <w:tab w:val="left" w:pos="5925"/>
          <w:tab w:val="left" w:pos="6990"/>
        </w:tabs>
        <w:rPr>
          <w:rFonts w:ascii="Cambria" w:hAnsi="Cambria" w:cs="Cambria"/>
          <w:b/>
          <w:bCs/>
        </w:rPr>
      </w:pPr>
      <w:r w:rsidRPr="00847BAD">
        <w:rPr>
          <w:rFonts w:ascii="Cambria" w:hAnsi="Cambria" w:cs="Cambria"/>
          <w:b/>
          <w:bCs/>
        </w:rPr>
        <w:t xml:space="preserve"> </w:t>
      </w:r>
    </w:p>
    <w:p w:rsidR="00793870" w:rsidRPr="0090587B" w:rsidRDefault="00793870" w:rsidP="0090587B">
      <w:pPr>
        <w:numPr>
          <w:ilvl w:val="0"/>
          <w:numId w:val="3"/>
        </w:numPr>
        <w:tabs>
          <w:tab w:val="left" w:pos="5925"/>
          <w:tab w:val="left" w:pos="6990"/>
        </w:tabs>
        <w:spacing w:after="120"/>
        <w:ind w:left="714" w:hanging="357"/>
        <w:rPr>
          <w:rFonts w:ascii="Cambria" w:hAnsi="Cambria" w:cs="Cambria"/>
          <w:b/>
          <w:bCs/>
          <w:u w:val="single"/>
        </w:rPr>
      </w:pPr>
      <w:r w:rsidRPr="00847BAD">
        <w:rPr>
          <w:rFonts w:ascii="Cambria" w:hAnsi="Cambria" w:cs="Cambria"/>
          <w:b/>
          <w:bCs/>
        </w:rPr>
        <w:t>Prace związane z usuwaniem azbestu obejmują: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819"/>
        <w:gridCol w:w="1843"/>
      </w:tblGrid>
      <w:tr w:rsidR="00793870" w:rsidRPr="00847BAD">
        <w:tc>
          <w:tcPr>
            <w:tcW w:w="534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Lp.</w:t>
            </w:r>
          </w:p>
        </w:tc>
        <w:tc>
          <w:tcPr>
            <w:tcW w:w="481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Rodzaj budynku</w:t>
            </w:r>
          </w:p>
        </w:tc>
        <w:tc>
          <w:tcPr>
            <w:tcW w:w="1843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ilość</w:t>
            </w:r>
          </w:p>
        </w:tc>
      </w:tr>
      <w:tr w:rsidR="00793870" w:rsidRPr="00847BAD">
        <w:tc>
          <w:tcPr>
            <w:tcW w:w="534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1.</w:t>
            </w:r>
          </w:p>
        </w:tc>
        <w:tc>
          <w:tcPr>
            <w:tcW w:w="481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  <w:r w:rsidRPr="00847BAD">
              <w:rPr>
                <w:rFonts w:ascii="Cambria" w:hAnsi="Cambria" w:cs="Cambria"/>
              </w:rPr>
              <w:t>budynek mieszkalny</w:t>
            </w:r>
          </w:p>
        </w:tc>
        <w:tc>
          <w:tcPr>
            <w:tcW w:w="1843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</w:p>
        </w:tc>
      </w:tr>
      <w:tr w:rsidR="00793870" w:rsidRPr="00847BAD">
        <w:tc>
          <w:tcPr>
            <w:tcW w:w="534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2.</w:t>
            </w:r>
          </w:p>
        </w:tc>
        <w:tc>
          <w:tcPr>
            <w:tcW w:w="481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  <w:r w:rsidRPr="00847BAD">
              <w:rPr>
                <w:rFonts w:ascii="Cambria" w:hAnsi="Cambria" w:cs="Cambria"/>
              </w:rPr>
              <w:t>budynek gospodarczy</w:t>
            </w:r>
          </w:p>
        </w:tc>
        <w:tc>
          <w:tcPr>
            <w:tcW w:w="1843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</w:p>
        </w:tc>
      </w:tr>
      <w:tr w:rsidR="00793870" w:rsidRPr="00847BAD">
        <w:tc>
          <w:tcPr>
            <w:tcW w:w="534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3.</w:t>
            </w:r>
          </w:p>
        </w:tc>
        <w:tc>
          <w:tcPr>
            <w:tcW w:w="481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  <w:r w:rsidRPr="00847BAD">
              <w:rPr>
                <w:rFonts w:ascii="Cambria" w:hAnsi="Cambria" w:cs="Cambria"/>
              </w:rPr>
              <w:t>budynek garażowy</w:t>
            </w:r>
          </w:p>
        </w:tc>
        <w:tc>
          <w:tcPr>
            <w:tcW w:w="1843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</w:p>
        </w:tc>
      </w:tr>
      <w:tr w:rsidR="00793870" w:rsidRPr="00847BAD">
        <w:tc>
          <w:tcPr>
            <w:tcW w:w="534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4.</w:t>
            </w:r>
          </w:p>
        </w:tc>
        <w:tc>
          <w:tcPr>
            <w:tcW w:w="481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  <w:r w:rsidRPr="00847BAD">
              <w:rPr>
                <w:rFonts w:ascii="Cambria" w:hAnsi="Cambria" w:cs="Cambria"/>
              </w:rPr>
              <w:t>altanę działkową</w:t>
            </w:r>
          </w:p>
        </w:tc>
        <w:tc>
          <w:tcPr>
            <w:tcW w:w="1843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</w:p>
        </w:tc>
      </w:tr>
      <w:tr w:rsidR="00793870" w:rsidRPr="00847BAD">
        <w:tc>
          <w:tcPr>
            <w:tcW w:w="534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5.</w:t>
            </w:r>
          </w:p>
        </w:tc>
        <w:tc>
          <w:tcPr>
            <w:tcW w:w="481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  <w:r w:rsidRPr="00847BAD">
              <w:rPr>
                <w:rFonts w:ascii="Cambria" w:hAnsi="Cambria" w:cs="Cambria"/>
              </w:rPr>
              <w:t>inne …..................................................</w:t>
            </w:r>
          </w:p>
        </w:tc>
        <w:tc>
          <w:tcPr>
            <w:tcW w:w="1843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</w:p>
        </w:tc>
      </w:tr>
    </w:tbl>
    <w:p w:rsidR="00793870" w:rsidRPr="00847BAD" w:rsidRDefault="00793870" w:rsidP="0090587B">
      <w:pPr>
        <w:tabs>
          <w:tab w:val="left" w:pos="5925"/>
          <w:tab w:val="left" w:pos="6990"/>
        </w:tabs>
        <w:rPr>
          <w:rFonts w:ascii="Cambria" w:hAnsi="Cambria" w:cs="Cambria"/>
          <w:b/>
          <w:bCs/>
        </w:rPr>
      </w:pPr>
    </w:p>
    <w:p w:rsidR="00793870" w:rsidRPr="0090587B" w:rsidRDefault="00793870" w:rsidP="0090587B">
      <w:pPr>
        <w:numPr>
          <w:ilvl w:val="0"/>
          <w:numId w:val="3"/>
        </w:numPr>
        <w:tabs>
          <w:tab w:val="left" w:pos="5925"/>
          <w:tab w:val="left" w:pos="6990"/>
        </w:tabs>
        <w:spacing w:after="120"/>
        <w:ind w:left="714" w:hanging="357"/>
        <w:rPr>
          <w:rFonts w:ascii="Cambria" w:hAnsi="Cambria" w:cs="Cambria"/>
          <w:b/>
          <w:bCs/>
          <w:u w:val="single"/>
        </w:rPr>
      </w:pPr>
      <w:r w:rsidRPr="00847BAD">
        <w:rPr>
          <w:rFonts w:ascii="Cambria" w:hAnsi="Cambria" w:cs="Cambria"/>
          <w:b/>
          <w:bCs/>
        </w:rPr>
        <w:t xml:space="preserve">Rodzaj zastosowanych materiałów:- </w:t>
      </w:r>
      <w:r w:rsidRPr="00847BAD">
        <w:rPr>
          <w:rFonts w:ascii="Cambria" w:hAnsi="Cambria" w:cs="Cambria"/>
          <w:b/>
          <w:bCs/>
          <w:u w:val="single"/>
        </w:rPr>
        <w:t>zaznaczyć znakiem X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819"/>
        <w:gridCol w:w="3969"/>
      </w:tblGrid>
      <w:tr w:rsidR="00793870" w:rsidRPr="00847BAD">
        <w:tc>
          <w:tcPr>
            <w:tcW w:w="567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1.</w:t>
            </w:r>
          </w:p>
        </w:tc>
        <w:tc>
          <w:tcPr>
            <w:tcW w:w="481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  <w:r w:rsidRPr="00847BAD">
              <w:rPr>
                <w:rFonts w:ascii="Cambria" w:hAnsi="Cambria" w:cs="Cambria"/>
              </w:rPr>
              <w:t>płyty faliste</w:t>
            </w:r>
          </w:p>
        </w:tc>
        <w:tc>
          <w:tcPr>
            <w:tcW w:w="396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</w:p>
        </w:tc>
      </w:tr>
      <w:tr w:rsidR="00793870" w:rsidRPr="00847BAD">
        <w:tc>
          <w:tcPr>
            <w:tcW w:w="567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2.</w:t>
            </w:r>
          </w:p>
        </w:tc>
        <w:tc>
          <w:tcPr>
            <w:tcW w:w="481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  <w:r w:rsidRPr="00847BAD">
              <w:rPr>
                <w:rFonts w:ascii="Cambria" w:hAnsi="Cambria" w:cs="Cambria"/>
              </w:rPr>
              <w:t>płyty płaskie</w:t>
            </w:r>
          </w:p>
        </w:tc>
        <w:tc>
          <w:tcPr>
            <w:tcW w:w="396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</w:p>
        </w:tc>
      </w:tr>
      <w:tr w:rsidR="00793870" w:rsidRPr="00847BAD">
        <w:tc>
          <w:tcPr>
            <w:tcW w:w="567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  <w:r w:rsidRPr="00847BAD">
              <w:rPr>
                <w:rFonts w:ascii="Cambria" w:hAnsi="Cambria" w:cs="Cambria"/>
                <w:b/>
                <w:bCs/>
              </w:rPr>
              <w:t>3.</w:t>
            </w:r>
          </w:p>
        </w:tc>
        <w:tc>
          <w:tcPr>
            <w:tcW w:w="481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</w:rPr>
            </w:pPr>
            <w:r w:rsidRPr="00847BAD">
              <w:rPr>
                <w:rFonts w:ascii="Cambria" w:hAnsi="Cambria" w:cs="Cambria"/>
              </w:rPr>
              <w:t>inne……………….</w:t>
            </w:r>
          </w:p>
        </w:tc>
        <w:tc>
          <w:tcPr>
            <w:tcW w:w="3969" w:type="dxa"/>
          </w:tcPr>
          <w:p w:rsidR="00793870" w:rsidRPr="00847BAD" w:rsidRDefault="00793870" w:rsidP="00584125">
            <w:pPr>
              <w:tabs>
                <w:tab w:val="left" w:pos="5925"/>
                <w:tab w:val="left" w:pos="6990"/>
              </w:tabs>
              <w:rPr>
                <w:rFonts w:ascii="Cambria" w:hAnsi="Cambria" w:cs="Cambria"/>
                <w:b/>
                <w:bCs/>
              </w:rPr>
            </w:pPr>
          </w:p>
        </w:tc>
      </w:tr>
    </w:tbl>
    <w:p w:rsidR="00793870" w:rsidRPr="00847BAD" w:rsidRDefault="00793870" w:rsidP="0090587B">
      <w:pPr>
        <w:tabs>
          <w:tab w:val="left" w:pos="5925"/>
          <w:tab w:val="left" w:pos="6990"/>
        </w:tabs>
        <w:rPr>
          <w:rFonts w:ascii="Cambria" w:hAnsi="Cambria" w:cs="Cambria"/>
          <w:b/>
          <w:bCs/>
        </w:rPr>
      </w:pPr>
    </w:p>
    <w:p w:rsidR="00793870" w:rsidRPr="00847BAD" w:rsidRDefault="00793870" w:rsidP="00765886">
      <w:pPr>
        <w:numPr>
          <w:ilvl w:val="0"/>
          <w:numId w:val="3"/>
        </w:numPr>
        <w:tabs>
          <w:tab w:val="left" w:pos="5925"/>
          <w:tab w:val="left" w:pos="6990"/>
        </w:tabs>
        <w:rPr>
          <w:rFonts w:ascii="Cambria" w:hAnsi="Cambria" w:cs="Cambria"/>
        </w:rPr>
      </w:pPr>
      <w:r w:rsidRPr="00847BAD">
        <w:rPr>
          <w:rFonts w:ascii="Cambria" w:hAnsi="Cambria" w:cs="Cambria"/>
          <w:b/>
          <w:bCs/>
        </w:rPr>
        <w:t>a) tytuł prawny do nieruchomości:</w:t>
      </w:r>
      <w:r w:rsidRPr="00847BAD">
        <w:rPr>
          <w:rFonts w:ascii="Cambria" w:hAnsi="Cambria" w:cs="Cambria"/>
        </w:rPr>
        <w:t>………………………………………………………………………….</w:t>
      </w:r>
    </w:p>
    <w:p w:rsidR="00793870" w:rsidRPr="00847BAD" w:rsidRDefault="00793870" w:rsidP="00765886">
      <w:pPr>
        <w:tabs>
          <w:tab w:val="left" w:pos="5925"/>
          <w:tab w:val="left" w:pos="6990"/>
        </w:tabs>
        <w:ind w:left="720"/>
        <w:rPr>
          <w:rFonts w:ascii="Cambria" w:hAnsi="Cambria" w:cs="Cambria"/>
          <w:vertAlign w:val="superscript"/>
        </w:rPr>
      </w:pPr>
      <w:r w:rsidRPr="00847BAD">
        <w:rPr>
          <w:rFonts w:ascii="Cambria" w:hAnsi="Cambria" w:cs="Cambria"/>
          <w:b/>
          <w:bCs/>
        </w:rPr>
        <w:t xml:space="preserve">                                                                                  </w:t>
      </w:r>
      <w:r w:rsidRPr="00847BAD">
        <w:rPr>
          <w:rFonts w:ascii="Cambria" w:hAnsi="Cambria" w:cs="Cambria"/>
          <w:vertAlign w:val="superscript"/>
        </w:rPr>
        <w:t>(własność, współwłasność, użytkowanie wieczyste )</w:t>
      </w:r>
    </w:p>
    <w:p w:rsidR="00793870" w:rsidRPr="00847BAD" w:rsidRDefault="00793870" w:rsidP="00765886">
      <w:pPr>
        <w:tabs>
          <w:tab w:val="left" w:pos="5925"/>
          <w:tab w:val="left" w:pos="6990"/>
        </w:tabs>
        <w:ind w:left="720"/>
        <w:rPr>
          <w:rFonts w:ascii="Cambria" w:hAnsi="Cambria" w:cs="Cambria"/>
        </w:rPr>
      </w:pPr>
      <w:r w:rsidRPr="00847BAD">
        <w:rPr>
          <w:rFonts w:ascii="Cambria" w:hAnsi="Cambria" w:cs="Cambria"/>
          <w:b/>
          <w:bCs/>
        </w:rPr>
        <w:t>b) forma własności*</w:t>
      </w:r>
      <w:r w:rsidRPr="00847BAD">
        <w:rPr>
          <w:rFonts w:ascii="Cambria" w:hAnsi="Cambria" w:cs="Cambria"/>
        </w:rPr>
        <w:t xml:space="preserve"> -</w:t>
      </w:r>
      <w:r w:rsidRPr="00847BAD">
        <w:rPr>
          <w:rFonts w:ascii="Cambria" w:hAnsi="Cambria" w:cs="Cambria"/>
          <w:b/>
          <w:bCs/>
        </w:rPr>
        <w:t xml:space="preserve"> </w:t>
      </w:r>
      <w:r w:rsidRPr="00847BAD">
        <w:rPr>
          <w:rFonts w:ascii="Cambria" w:hAnsi="Cambria" w:cs="Cambria"/>
        </w:rPr>
        <w:t>osoba fizyczna, osoba fizyczna prowadząca działalność gospodarczą, rolnik, przedsiębiorca, inny (jaki) ...........................................</w:t>
      </w:r>
    </w:p>
    <w:p w:rsidR="00793870" w:rsidRPr="00847BAD" w:rsidRDefault="00793870" w:rsidP="00765886">
      <w:pPr>
        <w:tabs>
          <w:tab w:val="left" w:pos="5925"/>
          <w:tab w:val="left" w:pos="6990"/>
        </w:tabs>
        <w:ind w:left="720"/>
        <w:rPr>
          <w:rFonts w:ascii="Cambria" w:hAnsi="Cambria" w:cs="Cambria"/>
        </w:rPr>
      </w:pPr>
    </w:p>
    <w:p w:rsidR="00793870" w:rsidRPr="00847BAD" w:rsidRDefault="00793870" w:rsidP="00765886">
      <w:pPr>
        <w:numPr>
          <w:ilvl w:val="0"/>
          <w:numId w:val="3"/>
        </w:numPr>
        <w:tabs>
          <w:tab w:val="left" w:pos="5925"/>
          <w:tab w:val="left" w:pos="6990"/>
        </w:tabs>
        <w:rPr>
          <w:rFonts w:ascii="Cambria" w:hAnsi="Cambria" w:cs="Cambria"/>
          <w:b/>
          <w:bCs/>
        </w:rPr>
      </w:pPr>
      <w:r w:rsidRPr="00847BAD">
        <w:rPr>
          <w:rFonts w:ascii="Cambria" w:hAnsi="Cambria" w:cs="Cambria"/>
          <w:b/>
          <w:bCs/>
        </w:rPr>
        <w:t xml:space="preserve">Planowany termin realizacji prac: </w:t>
      </w:r>
      <w:r w:rsidR="00F62409">
        <w:rPr>
          <w:rFonts w:ascii="Cambria" w:hAnsi="Cambria" w:cs="Cambria"/>
        </w:rPr>
        <w:t xml:space="preserve"> </w:t>
      </w:r>
      <w:r w:rsidR="00F62409" w:rsidRPr="00F62409">
        <w:rPr>
          <w:rFonts w:ascii="Cambria" w:hAnsi="Cambria" w:cs="Cambria"/>
          <w:b/>
        </w:rPr>
        <w:t>do 30.</w:t>
      </w:r>
      <w:r w:rsidR="005308C3">
        <w:rPr>
          <w:rFonts w:ascii="Cambria" w:hAnsi="Cambria" w:cs="Cambria"/>
          <w:b/>
        </w:rPr>
        <w:t>lipca</w:t>
      </w:r>
      <w:bookmarkStart w:id="0" w:name="_GoBack"/>
      <w:bookmarkEnd w:id="0"/>
      <w:r w:rsidR="00F62409" w:rsidRPr="00F62409">
        <w:rPr>
          <w:rFonts w:ascii="Cambria" w:hAnsi="Cambria" w:cs="Cambria"/>
          <w:b/>
        </w:rPr>
        <w:t>.20</w:t>
      </w:r>
      <w:r w:rsidR="002722F4">
        <w:rPr>
          <w:rFonts w:ascii="Cambria" w:hAnsi="Cambria" w:cs="Cambria"/>
          <w:b/>
        </w:rPr>
        <w:t>20</w:t>
      </w:r>
      <w:r w:rsidR="00F62409" w:rsidRPr="00F62409">
        <w:rPr>
          <w:rFonts w:ascii="Cambria" w:hAnsi="Cambria" w:cs="Cambria"/>
          <w:b/>
        </w:rPr>
        <w:t>r</w:t>
      </w:r>
    </w:p>
    <w:p w:rsidR="00793870" w:rsidRPr="00847BAD" w:rsidRDefault="00793870" w:rsidP="0090587B">
      <w:pPr>
        <w:tabs>
          <w:tab w:val="left" w:pos="5925"/>
          <w:tab w:val="left" w:pos="6990"/>
        </w:tabs>
        <w:jc w:val="both"/>
        <w:rPr>
          <w:rFonts w:ascii="Cambria" w:hAnsi="Cambria" w:cs="Cambria"/>
        </w:rPr>
      </w:pPr>
    </w:p>
    <w:p w:rsidR="00793870" w:rsidRPr="0059399D" w:rsidRDefault="00793870" w:rsidP="00847BAD">
      <w:pPr>
        <w:numPr>
          <w:ilvl w:val="0"/>
          <w:numId w:val="3"/>
        </w:numPr>
        <w:tabs>
          <w:tab w:val="left" w:pos="5925"/>
          <w:tab w:val="left" w:pos="6990"/>
        </w:tabs>
        <w:jc w:val="both"/>
        <w:rPr>
          <w:rFonts w:ascii="Cambria" w:hAnsi="Cambria" w:cs="Cambria"/>
          <w:sz w:val="20"/>
          <w:szCs w:val="20"/>
        </w:rPr>
      </w:pPr>
      <w:r w:rsidRPr="0059399D">
        <w:rPr>
          <w:rFonts w:ascii="Cambria" w:hAnsi="Cambria" w:cs="Cambria"/>
          <w:sz w:val="20"/>
          <w:szCs w:val="20"/>
        </w:rPr>
        <w:t xml:space="preserve"> Mając świadomość odpowiedzialności karnej wynikającej z art. 233 </w:t>
      </w:r>
      <w:r w:rsidRPr="0059399D">
        <w:rPr>
          <w:sz w:val="20"/>
          <w:szCs w:val="20"/>
        </w:rPr>
        <w:t>§</w:t>
      </w:r>
      <w:r w:rsidRPr="0059399D">
        <w:rPr>
          <w:rFonts w:ascii="Cambria" w:hAnsi="Cambria" w:cs="Cambria"/>
          <w:sz w:val="20"/>
          <w:szCs w:val="20"/>
        </w:rPr>
        <w:t xml:space="preserve"> 1 k.k. za podanie nieprawdy  lub zatajenie prawdy oświadczam, że prowadzę działalność związaną z produkcją, przetwarzaniem i obrotem produktami rolnymi oraz</w:t>
      </w:r>
      <w:r>
        <w:rPr>
          <w:rFonts w:ascii="Cambria" w:hAnsi="Cambria" w:cs="Cambria"/>
          <w:sz w:val="20"/>
          <w:szCs w:val="20"/>
        </w:rPr>
        <w:t xml:space="preserve"> jestem beneficjentem pomocy</w:t>
      </w:r>
      <w:r w:rsidRPr="0059399D">
        <w:rPr>
          <w:rFonts w:ascii="Cambria" w:hAnsi="Cambria" w:cs="Cambria"/>
          <w:sz w:val="20"/>
          <w:szCs w:val="20"/>
        </w:rPr>
        <w:t xml:space="preserve"> de </w:t>
      </w:r>
      <w:proofErr w:type="spellStart"/>
      <w:r w:rsidRPr="0059399D">
        <w:rPr>
          <w:rFonts w:ascii="Cambria" w:hAnsi="Cambria" w:cs="Cambria"/>
          <w:sz w:val="20"/>
          <w:szCs w:val="20"/>
        </w:rPr>
        <w:t>minimis</w:t>
      </w:r>
      <w:proofErr w:type="spellEnd"/>
      <w:r w:rsidRPr="0059399D">
        <w:rPr>
          <w:rFonts w:ascii="Cambria" w:hAnsi="Cambria" w:cs="Cambria"/>
          <w:sz w:val="20"/>
          <w:szCs w:val="20"/>
        </w:rPr>
        <w:t xml:space="preserve"> w rolnictwie lub rybołówstwie*</w:t>
      </w:r>
    </w:p>
    <w:p w:rsidR="00793870" w:rsidRPr="00DA4DA4" w:rsidRDefault="00793870" w:rsidP="00820BF8">
      <w:pPr>
        <w:tabs>
          <w:tab w:val="left" w:pos="5925"/>
          <w:tab w:val="left" w:pos="6990"/>
        </w:tabs>
        <w:jc w:val="both"/>
        <w:rPr>
          <w:rFonts w:ascii="Cambria" w:hAnsi="Cambria" w:cs="Cambria"/>
        </w:rPr>
      </w:pPr>
    </w:p>
    <w:p w:rsidR="00793870" w:rsidRPr="00DA4DA4" w:rsidRDefault="00793870" w:rsidP="00820BF8">
      <w:pPr>
        <w:tabs>
          <w:tab w:val="left" w:pos="5925"/>
          <w:tab w:val="left" w:pos="6990"/>
        </w:tabs>
        <w:ind w:left="360"/>
        <w:jc w:val="both"/>
        <w:rPr>
          <w:rFonts w:ascii="Cambria" w:hAnsi="Cambria" w:cs="Cambria"/>
          <w:b/>
          <w:bCs/>
        </w:rPr>
      </w:pPr>
      <w:r w:rsidRPr="00DA4DA4">
        <w:rPr>
          <w:rFonts w:ascii="Cambria" w:hAnsi="Cambria" w:cs="Cambria"/>
        </w:rPr>
        <w:t xml:space="preserve">                 </w:t>
      </w:r>
      <w:r w:rsidRPr="00DA4DA4">
        <w:rPr>
          <w:rFonts w:ascii="Cambria" w:hAnsi="Cambria" w:cs="Cambria"/>
        </w:rPr>
        <w:sym w:font="Wingdings" w:char="F0A8"/>
      </w:r>
      <w:r w:rsidRPr="00DA4DA4">
        <w:rPr>
          <w:rFonts w:ascii="Cambria" w:hAnsi="Cambria" w:cs="Cambria"/>
        </w:rPr>
        <w:t xml:space="preserve"> TAK                                                                                                      </w:t>
      </w:r>
      <w:r w:rsidRPr="00DA4DA4">
        <w:rPr>
          <w:rFonts w:ascii="Cambria" w:hAnsi="Cambria" w:cs="Cambria"/>
        </w:rPr>
        <w:sym w:font="Wingdings" w:char="F0A8"/>
      </w:r>
      <w:r w:rsidRPr="00DA4DA4">
        <w:rPr>
          <w:rFonts w:ascii="Cambria" w:hAnsi="Cambria" w:cs="Cambria"/>
        </w:rPr>
        <w:t xml:space="preserve"> NIE</w:t>
      </w:r>
    </w:p>
    <w:p w:rsidR="00793870" w:rsidRPr="00DA4DA4" w:rsidRDefault="00793870" w:rsidP="00820BF8">
      <w:pPr>
        <w:tabs>
          <w:tab w:val="left" w:pos="5925"/>
          <w:tab w:val="left" w:pos="6990"/>
        </w:tabs>
        <w:ind w:left="360"/>
        <w:jc w:val="both"/>
        <w:rPr>
          <w:rFonts w:ascii="Cambria" w:hAnsi="Cambria" w:cs="Cambria"/>
        </w:rPr>
      </w:pPr>
      <w:r w:rsidRPr="00DA4DA4">
        <w:rPr>
          <w:rFonts w:ascii="Cambria" w:hAnsi="Cambria" w:cs="Cambria"/>
        </w:rPr>
        <w:tab/>
      </w:r>
    </w:p>
    <w:p w:rsidR="00793870" w:rsidRPr="00BF491E" w:rsidRDefault="00793870" w:rsidP="00820BF8">
      <w:pPr>
        <w:pStyle w:val="Default"/>
        <w:spacing w:after="63"/>
        <w:jc w:val="both"/>
        <w:rPr>
          <w:rFonts w:ascii="Cambria" w:hAnsi="Cambria" w:cs="Cambria"/>
          <w:color w:val="auto"/>
          <w:sz w:val="20"/>
          <w:szCs w:val="20"/>
        </w:rPr>
      </w:pPr>
      <w:r w:rsidRPr="00BF491E">
        <w:rPr>
          <w:rFonts w:ascii="Cambria" w:hAnsi="Cambria" w:cs="Cambria"/>
          <w:color w:val="auto"/>
          <w:sz w:val="20"/>
          <w:szCs w:val="20"/>
        </w:rPr>
        <w:t xml:space="preserve">       </w:t>
      </w:r>
      <w:r>
        <w:rPr>
          <w:rFonts w:ascii="Cambria" w:hAnsi="Cambria" w:cs="Cambria"/>
          <w:color w:val="auto"/>
          <w:sz w:val="20"/>
          <w:szCs w:val="20"/>
        </w:rPr>
        <w:t xml:space="preserve"> 8</w:t>
      </w:r>
      <w:r w:rsidRPr="00BF491E">
        <w:rPr>
          <w:rFonts w:ascii="Cambria" w:hAnsi="Cambria" w:cs="Cambria"/>
          <w:color w:val="auto"/>
          <w:sz w:val="20"/>
          <w:szCs w:val="20"/>
        </w:rPr>
        <w:t xml:space="preserve">. Oświadczam, że zostałem poinformowany, iż: </w:t>
      </w:r>
    </w:p>
    <w:p w:rsidR="00793870" w:rsidRPr="00BF491E" w:rsidRDefault="00793870" w:rsidP="00820BF8">
      <w:pPr>
        <w:pStyle w:val="Default"/>
        <w:numPr>
          <w:ilvl w:val="0"/>
          <w:numId w:val="17"/>
        </w:numPr>
        <w:spacing w:after="63"/>
        <w:jc w:val="both"/>
        <w:rPr>
          <w:rFonts w:ascii="Cambria" w:hAnsi="Cambria" w:cs="Cambria"/>
          <w:color w:val="auto"/>
          <w:sz w:val="20"/>
          <w:szCs w:val="20"/>
        </w:rPr>
      </w:pPr>
      <w:r w:rsidRPr="00BF491E">
        <w:rPr>
          <w:rFonts w:ascii="Cambria" w:hAnsi="Cambria" w:cs="Cambria"/>
          <w:color w:val="auto"/>
          <w:sz w:val="20"/>
          <w:szCs w:val="20"/>
        </w:rPr>
        <w:t>warunkiem realizacji zadania związanego z usuwaniem azbestu i wyrobów zawierających azbest jest uzyskanie</w:t>
      </w:r>
      <w:r>
        <w:rPr>
          <w:rFonts w:ascii="Cambria" w:hAnsi="Cambria" w:cs="Cambria"/>
          <w:color w:val="auto"/>
          <w:sz w:val="20"/>
          <w:szCs w:val="20"/>
        </w:rPr>
        <w:t xml:space="preserve"> przez Gminę </w:t>
      </w:r>
      <w:r w:rsidR="00AF284C">
        <w:rPr>
          <w:rFonts w:ascii="Cambria" w:hAnsi="Cambria" w:cs="Cambria"/>
          <w:color w:val="auto"/>
          <w:sz w:val="20"/>
          <w:szCs w:val="20"/>
        </w:rPr>
        <w:t>Krzeszyce</w:t>
      </w:r>
      <w:r w:rsidRPr="00BF491E">
        <w:rPr>
          <w:rFonts w:ascii="Cambria" w:hAnsi="Cambria" w:cs="Cambria"/>
          <w:color w:val="auto"/>
          <w:sz w:val="20"/>
          <w:szCs w:val="20"/>
        </w:rPr>
        <w:t xml:space="preserve"> dofinansowania z Wojewódzkiego Funduszu Ochrony Środowiska w Zielonej Górze</w:t>
      </w:r>
      <w:r>
        <w:rPr>
          <w:rFonts w:ascii="Cambria" w:hAnsi="Cambria" w:cs="Cambria"/>
          <w:color w:val="auto"/>
          <w:sz w:val="20"/>
          <w:szCs w:val="20"/>
        </w:rPr>
        <w:t>.</w:t>
      </w:r>
      <w:r w:rsidRPr="00BF491E">
        <w:rPr>
          <w:rFonts w:ascii="Cambria" w:hAnsi="Cambria" w:cs="Cambria"/>
          <w:color w:val="auto"/>
          <w:sz w:val="20"/>
          <w:szCs w:val="20"/>
        </w:rPr>
        <w:t xml:space="preserve"> </w:t>
      </w:r>
    </w:p>
    <w:p w:rsidR="00793870" w:rsidRPr="00BF491E" w:rsidRDefault="00793870" w:rsidP="00820BF8">
      <w:pPr>
        <w:pStyle w:val="Default"/>
        <w:numPr>
          <w:ilvl w:val="0"/>
          <w:numId w:val="18"/>
        </w:numPr>
        <w:jc w:val="both"/>
        <w:rPr>
          <w:rFonts w:ascii="Cambria" w:hAnsi="Cambria" w:cs="Cambria"/>
          <w:color w:val="auto"/>
          <w:sz w:val="20"/>
          <w:szCs w:val="20"/>
        </w:rPr>
      </w:pPr>
      <w:r w:rsidRPr="00BF491E">
        <w:rPr>
          <w:rFonts w:ascii="Cambria" w:hAnsi="Cambria" w:cs="Cambria"/>
          <w:color w:val="auto"/>
          <w:sz w:val="20"/>
          <w:szCs w:val="20"/>
        </w:rPr>
        <w:t xml:space="preserve">zadanie związane z usuwaniem wyrobów zawierających azbest z terenu </w:t>
      </w:r>
      <w:r w:rsidR="00AF284C">
        <w:rPr>
          <w:rFonts w:ascii="Cambria" w:hAnsi="Cambria" w:cs="Cambria"/>
          <w:color w:val="auto"/>
          <w:sz w:val="20"/>
          <w:szCs w:val="20"/>
        </w:rPr>
        <w:t>Gminy Krzeszyce</w:t>
      </w:r>
      <w:r w:rsidRPr="00BF491E">
        <w:rPr>
          <w:rFonts w:ascii="Cambria" w:hAnsi="Cambria" w:cs="Cambria"/>
          <w:color w:val="auto"/>
          <w:sz w:val="20"/>
          <w:szCs w:val="20"/>
        </w:rPr>
        <w:t xml:space="preserve"> obejmuje wyłącznie koszty demontażu,</w:t>
      </w:r>
      <w:r>
        <w:rPr>
          <w:rFonts w:ascii="Cambria" w:hAnsi="Cambria" w:cs="Cambria"/>
          <w:color w:val="auto"/>
          <w:sz w:val="20"/>
          <w:szCs w:val="20"/>
        </w:rPr>
        <w:t xml:space="preserve"> załadunku, odbioru, transportu</w:t>
      </w:r>
      <w:r w:rsidRPr="00BF491E">
        <w:rPr>
          <w:rFonts w:ascii="Cambria" w:hAnsi="Cambria" w:cs="Cambria"/>
          <w:color w:val="auto"/>
          <w:sz w:val="20"/>
          <w:szCs w:val="20"/>
        </w:rPr>
        <w:t xml:space="preserve"> i unieszkodliwiania powyższych wyrobów, nie obejmuje natomiast zakupu i wykonania nowego pokrycia; </w:t>
      </w:r>
    </w:p>
    <w:p w:rsidR="00793870" w:rsidRPr="00BF491E" w:rsidRDefault="005F5BB5" w:rsidP="005F5BB5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9</w:t>
      </w:r>
      <w:r w:rsidR="00793870" w:rsidRPr="00BF491E">
        <w:rPr>
          <w:rFonts w:ascii="Cambria" w:hAnsi="Cambria" w:cs="Cambria"/>
          <w:color w:val="auto"/>
          <w:sz w:val="20"/>
          <w:szCs w:val="20"/>
        </w:rPr>
        <w:t xml:space="preserve">. Wyrażam zgodę na przeprowadzenie na terenie nieruchomości wskazanej we wniosku kontroli realizacji zadania </w:t>
      </w:r>
      <w:r w:rsidR="00793870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793870" w:rsidRPr="00BF491E">
        <w:rPr>
          <w:rFonts w:ascii="Cambria" w:hAnsi="Cambria" w:cs="Cambria"/>
          <w:color w:val="auto"/>
          <w:sz w:val="20"/>
          <w:szCs w:val="20"/>
        </w:rPr>
        <w:t xml:space="preserve">przez przedstawicieli Gminy oraz </w:t>
      </w:r>
      <w:proofErr w:type="spellStart"/>
      <w:r w:rsidR="00793870" w:rsidRPr="00BF491E">
        <w:rPr>
          <w:rFonts w:ascii="Cambria" w:hAnsi="Cambria" w:cs="Cambria"/>
          <w:color w:val="auto"/>
          <w:sz w:val="20"/>
          <w:szCs w:val="20"/>
        </w:rPr>
        <w:t>WFOŚiGW</w:t>
      </w:r>
      <w:proofErr w:type="spellEnd"/>
      <w:r w:rsidR="00793870" w:rsidRPr="00BF491E">
        <w:rPr>
          <w:rFonts w:ascii="Cambria" w:hAnsi="Cambria" w:cs="Cambria"/>
          <w:color w:val="auto"/>
          <w:sz w:val="20"/>
          <w:szCs w:val="20"/>
        </w:rPr>
        <w:t xml:space="preserve"> w Zielonej Górze na każdym jego etapie.</w:t>
      </w:r>
    </w:p>
    <w:p w:rsidR="00793870" w:rsidRDefault="00793870" w:rsidP="00820BF8">
      <w:pPr>
        <w:tabs>
          <w:tab w:val="left" w:pos="5925"/>
          <w:tab w:val="left" w:pos="6990"/>
        </w:tabs>
        <w:rPr>
          <w:rFonts w:ascii="Cambria" w:hAnsi="Cambria" w:cs="Cambria"/>
          <w:b/>
          <w:bCs/>
          <w:sz w:val="26"/>
          <w:szCs w:val="26"/>
        </w:rPr>
      </w:pPr>
    </w:p>
    <w:p w:rsidR="00793870" w:rsidRDefault="00793870" w:rsidP="00820BF8">
      <w:pPr>
        <w:tabs>
          <w:tab w:val="left" w:pos="5925"/>
          <w:tab w:val="left" w:pos="6990"/>
        </w:tabs>
        <w:rPr>
          <w:rFonts w:ascii="Cambria" w:hAnsi="Cambria" w:cs="Cambria"/>
          <w:b/>
          <w:bCs/>
          <w:sz w:val="26"/>
          <w:szCs w:val="26"/>
        </w:rPr>
      </w:pPr>
    </w:p>
    <w:p w:rsidR="00793870" w:rsidRPr="00DA4DA4" w:rsidRDefault="00793870" w:rsidP="00820BF8">
      <w:pPr>
        <w:tabs>
          <w:tab w:val="left" w:pos="5925"/>
          <w:tab w:val="left" w:pos="6990"/>
        </w:tabs>
        <w:rPr>
          <w:rFonts w:ascii="Cambria" w:hAnsi="Cambria" w:cs="Cambria"/>
          <w:b/>
          <w:bCs/>
          <w:sz w:val="26"/>
          <w:szCs w:val="26"/>
        </w:rPr>
      </w:pPr>
    </w:p>
    <w:p w:rsidR="00793870" w:rsidRPr="00DA4DA4" w:rsidRDefault="00793870" w:rsidP="00820BF8">
      <w:pPr>
        <w:tabs>
          <w:tab w:val="left" w:pos="5925"/>
          <w:tab w:val="left" w:pos="6990"/>
        </w:tabs>
        <w:ind w:left="360"/>
        <w:rPr>
          <w:rFonts w:ascii="Cambria" w:hAnsi="Cambria" w:cs="Cambria"/>
          <w:sz w:val="20"/>
          <w:szCs w:val="20"/>
        </w:rPr>
      </w:pPr>
      <w:r w:rsidRPr="00DA4DA4">
        <w:rPr>
          <w:rFonts w:ascii="Cambria" w:hAnsi="Cambria" w:cs="Cambria"/>
          <w:b/>
          <w:bCs/>
          <w:sz w:val="26"/>
          <w:szCs w:val="26"/>
        </w:rPr>
        <w:t xml:space="preserve">                </w:t>
      </w:r>
      <w:r w:rsidRPr="00DA4DA4">
        <w:rPr>
          <w:rFonts w:ascii="Cambria" w:hAnsi="Cambria" w:cs="Cambria"/>
          <w:b/>
          <w:bCs/>
          <w:sz w:val="26"/>
          <w:szCs w:val="26"/>
        </w:rPr>
        <w:tab/>
        <w:t xml:space="preserve">                 </w:t>
      </w:r>
      <w:r w:rsidRPr="00DA4DA4">
        <w:rPr>
          <w:rFonts w:ascii="Cambria" w:hAnsi="Cambria" w:cs="Cambria"/>
          <w:sz w:val="20"/>
          <w:szCs w:val="20"/>
        </w:rPr>
        <w:t>....................................................................</w:t>
      </w:r>
    </w:p>
    <w:p w:rsidR="00793870" w:rsidRPr="00AD5E0F" w:rsidRDefault="00793870" w:rsidP="00820BF8">
      <w:pPr>
        <w:tabs>
          <w:tab w:val="left" w:pos="5925"/>
          <w:tab w:val="left" w:pos="6990"/>
        </w:tabs>
        <w:ind w:left="360"/>
        <w:rPr>
          <w:rFonts w:ascii="Cambria" w:hAnsi="Cambria" w:cs="Cambria"/>
          <w:sz w:val="20"/>
          <w:szCs w:val="20"/>
        </w:rPr>
      </w:pPr>
      <w:r w:rsidRPr="00DA4DA4">
        <w:rPr>
          <w:rFonts w:ascii="Cambria" w:hAnsi="Cambria" w:cs="Cambria"/>
          <w:sz w:val="20"/>
          <w:szCs w:val="20"/>
        </w:rPr>
        <w:tab/>
        <w:t xml:space="preserve">                              Data i podpis wnioskodawcy</w:t>
      </w:r>
    </w:p>
    <w:p w:rsidR="00793870" w:rsidRDefault="00793870" w:rsidP="00820BF8">
      <w:pPr>
        <w:tabs>
          <w:tab w:val="left" w:pos="5925"/>
          <w:tab w:val="left" w:pos="6990"/>
        </w:tabs>
        <w:jc w:val="both"/>
        <w:rPr>
          <w:rFonts w:ascii="Cambria" w:hAnsi="Cambria" w:cs="Cambria"/>
          <w:b/>
          <w:bCs/>
          <w:sz w:val="16"/>
          <w:szCs w:val="16"/>
        </w:rPr>
      </w:pPr>
    </w:p>
    <w:p w:rsidR="00AF284C" w:rsidRDefault="00AF284C" w:rsidP="00820BF8">
      <w:pPr>
        <w:tabs>
          <w:tab w:val="left" w:pos="5925"/>
          <w:tab w:val="left" w:pos="6990"/>
        </w:tabs>
        <w:jc w:val="both"/>
        <w:rPr>
          <w:rFonts w:ascii="Cambria" w:hAnsi="Cambria" w:cs="Cambria"/>
          <w:b/>
          <w:bCs/>
          <w:sz w:val="16"/>
          <w:szCs w:val="16"/>
        </w:rPr>
      </w:pPr>
    </w:p>
    <w:p w:rsidR="00793870" w:rsidRDefault="00793870" w:rsidP="00820BF8">
      <w:pPr>
        <w:tabs>
          <w:tab w:val="left" w:pos="5925"/>
          <w:tab w:val="left" w:pos="6990"/>
        </w:tabs>
        <w:jc w:val="both"/>
        <w:rPr>
          <w:rFonts w:ascii="Cambria" w:hAnsi="Cambria" w:cs="Cambria"/>
          <w:b/>
          <w:bCs/>
          <w:sz w:val="16"/>
          <w:szCs w:val="16"/>
        </w:rPr>
      </w:pPr>
    </w:p>
    <w:p w:rsidR="00793870" w:rsidRPr="00AF284C" w:rsidRDefault="00793870" w:rsidP="00820BF8">
      <w:pPr>
        <w:tabs>
          <w:tab w:val="left" w:pos="5925"/>
          <w:tab w:val="left" w:pos="6990"/>
        </w:tabs>
        <w:jc w:val="both"/>
        <w:rPr>
          <w:rFonts w:ascii="Cambria" w:hAnsi="Cambria" w:cs="Cambria"/>
          <w:b/>
          <w:bCs/>
          <w:sz w:val="20"/>
          <w:szCs w:val="20"/>
        </w:rPr>
      </w:pPr>
      <w:r w:rsidRPr="00AF284C">
        <w:rPr>
          <w:rFonts w:ascii="Cambria" w:hAnsi="Cambria" w:cs="Cambria"/>
          <w:b/>
          <w:bCs/>
          <w:sz w:val="20"/>
          <w:szCs w:val="20"/>
        </w:rPr>
        <w:t>Załączniki:</w:t>
      </w:r>
    </w:p>
    <w:p w:rsidR="00793870" w:rsidRPr="00AF284C" w:rsidRDefault="00793870" w:rsidP="00820BF8">
      <w:pPr>
        <w:numPr>
          <w:ilvl w:val="0"/>
          <w:numId w:val="19"/>
        </w:numPr>
        <w:tabs>
          <w:tab w:val="left" w:pos="5925"/>
          <w:tab w:val="left" w:pos="6990"/>
        </w:tabs>
        <w:jc w:val="both"/>
        <w:rPr>
          <w:rFonts w:ascii="Cambria" w:hAnsi="Cambria" w:cs="Cambria"/>
          <w:sz w:val="20"/>
          <w:szCs w:val="20"/>
        </w:rPr>
      </w:pPr>
      <w:r w:rsidRPr="00AF284C">
        <w:rPr>
          <w:rFonts w:ascii="Cambria" w:hAnsi="Cambria" w:cs="Cambria"/>
          <w:sz w:val="20"/>
          <w:szCs w:val="20"/>
        </w:rPr>
        <w:t>Kopię dokumentu potwierdzającego prawo własności nieruchomości (lub budynku) potwierdzoną za zgodność z oryginałem,  w przypadku współwłasności wykaz wszystkich współwłaścicieli (imię, nazwisko, adres) wraz z ich zgodą. W przypadku wspólnoty mieszkaniowej  uchwałę wspólnoty mieszkaniowej.</w:t>
      </w:r>
    </w:p>
    <w:p w:rsidR="00793870" w:rsidRPr="00AF284C" w:rsidRDefault="00793870" w:rsidP="00820BF8">
      <w:pPr>
        <w:numPr>
          <w:ilvl w:val="0"/>
          <w:numId w:val="19"/>
        </w:numPr>
        <w:tabs>
          <w:tab w:val="left" w:pos="5925"/>
          <w:tab w:val="left" w:pos="6990"/>
        </w:tabs>
        <w:jc w:val="both"/>
        <w:rPr>
          <w:rFonts w:ascii="Cambria" w:hAnsi="Cambria" w:cs="Cambria"/>
          <w:sz w:val="20"/>
          <w:szCs w:val="20"/>
        </w:rPr>
      </w:pPr>
      <w:r w:rsidRPr="00AF284C">
        <w:rPr>
          <w:rFonts w:ascii="Cambria" w:hAnsi="Cambria" w:cs="Cambria"/>
          <w:sz w:val="20"/>
          <w:szCs w:val="20"/>
        </w:rPr>
        <w:t>Kopia zgłoszenia w Starostwie Powiatowym w Sulęcinie robót budowlanych, zgłoszenia rozbiórki lub pozwolenia na rozbiórkę wraz z potwierdzeniem wpływu.</w:t>
      </w:r>
    </w:p>
    <w:p w:rsidR="00793870" w:rsidRPr="00AF284C" w:rsidRDefault="00793870" w:rsidP="00820BF8">
      <w:pPr>
        <w:numPr>
          <w:ilvl w:val="0"/>
          <w:numId w:val="19"/>
        </w:numPr>
        <w:tabs>
          <w:tab w:val="left" w:pos="5925"/>
          <w:tab w:val="left" w:pos="6990"/>
        </w:tabs>
        <w:jc w:val="both"/>
        <w:rPr>
          <w:rFonts w:ascii="Cambria" w:hAnsi="Cambria" w:cs="Cambria"/>
          <w:sz w:val="20"/>
          <w:szCs w:val="20"/>
        </w:rPr>
      </w:pPr>
      <w:r w:rsidRPr="00AF284C">
        <w:rPr>
          <w:rFonts w:ascii="Cambria" w:hAnsi="Cambria" w:cs="Cambria"/>
          <w:sz w:val="20"/>
          <w:szCs w:val="20"/>
        </w:rPr>
        <w:t>Informacja o wyrobach zawierających azbest, o której mowa w rozporządzeniu Ministra Gospodarki, Pracy i Polityki Społecznej z dnia 13 grudnia 2010 r. w sprawie wymagań w zakresie wykorzystywania wyrobów zawierających azbest oraz wykorzystywania i oczyszczania instalacji lub urządzeń, w których były lub są wykorzystywane wyroby zawierające azbest (Dz. U. Nr 8, poz. 31).</w:t>
      </w:r>
    </w:p>
    <w:p w:rsidR="00793870" w:rsidRPr="00AF284C" w:rsidRDefault="00793870" w:rsidP="00416502">
      <w:pPr>
        <w:numPr>
          <w:ilvl w:val="0"/>
          <w:numId w:val="19"/>
        </w:numPr>
        <w:tabs>
          <w:tab w:val="left" w:pos="5925"/>
          <w:tab w:val="left" w:pos="6990"/>
        </w:tabs>
        <w:jc w:val="both"/>
        <w:rPr>
          <w:rFonts w:ascii="Cambria" w:hAnsi="Cambria" w:cs="Cambria"/>
          <w:sz w:val="20"/>
          <w:szCs w:val="20"/>
        </w:rPr>
      </w:pPr>
      <w:r w:rsidRPr="00AF284C">
        <w:rPr>
          <w:rStyle w:val="FontStyle14"/>
          <w:rFonts w:ascii="Cambria" w:hAnsi="Cambria" w:cs="Cambria"/>
          <w:sz w:val="20"/>
          <w:szCs w:val="20"/>
        </w:rPr>
        <w:t xml:space="preserve">Oświadczenie właściciela nieruchomości </w:t>
      </w:r>
      <w:proofErr w:type="spellStart"/>
      <w:r w:rsidRPr="00AF284C">
        <w:rPr>
          <w:rStyle w:val="FontStyle14"/>
          <w:rFonts w:ascii="Cambria" w:hAnsi="Cambria" w:cs="Cambria"/>
          <w:sz w:val="20"/>
          <w:szCs w:val="20"/>
        </w:rPr>
        <w:t>ws</w:t>
      </w:r>
      <w:proofErr w:type="spellEnd"/>
      <w:r w:rsidRPr="00AF284C">
        <w:rPr>
          <w:rStyle w:val="FontStyle14"/>
          <w:rFonts w:ascii="Cambria" w:hAnsi="Cambria" w:cs="Cambria"/>
          <w:sz w:val="20"/>
          <w:szCs w:val="20"/>
        </w:rPr>
        <w:t>. użyczenia gruntów na czas wykonywania prac budowlanych.</w:t>
      </w:r>
    </w:p>
    <w:p w:rsidR="00793870" w:rsidRPr="00AF284C" w:rsidRDefault="00793870" w:rsidP="00820BF8">
      <w:pPr>
        <w:tabs>
          <w:tab w:val="left" w:pos="5925"/>
          <w:tab w:val="left" w:pos="6990"/>
        </w:tabs>
        <w:jc w:val="both"/>
        <w:rPr>
          <w:rFonts w:ascii="Cambria" w:hAnsi="Cambria" w:cs="Cambria"/>
          <w:sz w:val="20"/>
          <w:szCs w:val="20"/>
        </w:rPr>
      </w:pPr>
    </w:p>
    <w:p w:rsidR="00793870" w:rsidRPr="00AF284C" w:rsidRDefault="00793870" w:rsidP="00820BF8">
      <w:pPr>
        <w:tabs>
          <w:tab w:val="left" w:pos="5925"/>
          <w:tab w:val="left" w:pos="6990"/>
        </w:tabs>
        <w:jc w:val="both"/>
        <w:rPr>
          <w:rFonts w:ascii="Cambria" w:hAnsi="Cambria" w:cs="Cambria"/>
          <w:sz w:val="20"/>
          <w:szCs w:val="20"/>
        </w:rPr>
      </w:pPr>
      <w:r w:rsidRPr="00AF284C">
        <w:rPr>
          <w:rFonts w:ascii="Cambria" w:hAnsi="Cambria" w:cs="Cambria"/>
          <w:sz w:val="20"/>
          <w:szCs w:val="20"/>
        </w:rPr>
        <w:t xml:space="preserve"> </w:t>
      </w:r>
      <w:r w:rsidRPr="00AF284C">
        <w:rPr>
          <w:rFonts w:ascii="Cambria" w:hAnsi="Cambria" w:cs="Cambria"/>
          <w:b/>
          <w:bCs/>
          <w:sz w:val="20"/>
          <w:szCs w:val="20"/>
        </w:rPr>
        <w:t xml:space="preserve">Załączniki dodatkowe dla beneficjentów pomocy de </w:t>
      </w:r>
      <w:proofErr w:type="spellStart"/>
      <w:r w:rsidRPr="00AF284C">
        <w:rPr>
          <w:rFonts w:ascii="Cambria" w:hAnsi="Cambria" w:cs="Cambria"/>
          <w:b/>
          <w:bCs/>
          <w:sz w:val="20"/>
          <w:szCs w:val="20"/>
        </w:rPr>
        <w:t>minimis</w:t>
      </w:r>
      <w:proofErr w:type="spellEnd"/>
      <w:r w:rsidRPr="00AF284C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AF284C">
        <w:rPr>
          <w:rFonts w:ascii="Cambria" w:hAnsi="Cambria" w:cs="Cambria"/>
          <w:sz w:val="20"/>
          <w:szCs w:val="20"/>
        </w:rPr>
        <w:t xml:space="preserve">(przedsiębiorcy, ale również każdy inny podmiot prowadzący działalność gospodarczą, bez względu na jego formę organizacyjno-prawną oraz sposób finansowania, </w:t>
      </w:r>
    </w:p>
    <w:p w:rsidR="00793870" w:rsidRPr="00AF284C" w:rsidRDefault="00793870" w:rsidP="00820BF8">
      <w:pPr>
        <w:numPr>
          <w:ilvl w:val="0"/>
          <w:numId w:val="20"/>
        </w:numPr>
        <w:tabs>
          <w:tab w:val="left" w:pos="5925"/>
          <w:tab w:val="left" w:pos="6990"/>
          <w:tab w:val="left" w:pos="8280"/>
        </w:tabs>
        <w:jc w:val="both"/>
        <w:rPr>
          <w:rFonts w:ascii="Cambria" w:hAnsi="Cambria" w:cs="Cambria"/>
          <w:sz w:val="20"/>
          <w:szCs w:val="20"/>
        </w:rPr>
      </w:pPr>
      <w:r w:rsidRPr="00AF284C">
        <w:rPr>
          <w:rFonts w:ascii="Cambria" w:hAnsi="Cambria" w:cs="Cambria"/>
          <w:sz w:val="20"/>
          <w:szCs w:val="20"/>
        </w:rPr>
        <w:t xml:space="preserve">Formularz informacji wg. Rozporządzenia Rady Ministrów z dnia 24 października 2014 r. zmieniającego rozporządzenie w sprawie zakresu informacji przedstawianych przez podmiot ubiegający się o pomoc de </w:t>
      </w:r>
      <w:proofErr w:type="spellStart"/>
      <w:r w:rsidRPr="00AF284C">
        <w:rPr>
          <w:rFonts w:ascii="Cambria" w:hAnsi="Cambria" w:cs="Cambria"/>
          <w:sz w:val="20"/>
          <w:szCs w:val="20"/>
        </w:rPr>
        <w:t>minimis</w:t>
      </w:r>
      <w:proofErr w:type="spellEnd"/>
      <w:r w:rsidRPr="00AF284C">
        <w:rPr>
          <w:rFonts w:ascii="Cambria" w:hAnsi="Cambria" w:cs="Cambria"/>
          <w:sz w:val="20"/>
          <w:szCs w:val="20"/>
        </w:rPr>
        <w:t xml:space="preserve"> (Dz. U. z 2014,  poz. 1543) lub,</w:t>
      </w:r>
    </w:p>
    <w:p w:rsidR="00793870" w:rsidRPr="00AF284C" w:rsidRDefault="00793870" w:rsidP="00820BF8">
      <w:pPr>
        <w:numPr>
          <w:ilvl w:val="0"/>
          <w:numId w:val="20"/>
        </w:numPr>
        <w:tabs>
          <w:tab w:val="left" w:pos="5925"/>
          <w:tab w:val="left" w:pos="6990"/>
          <w:tab w:val="left" w:pos="8280"/>
        </w:tabs>
        <w:jc w:val="both"/>
        <w:rPr>
          <w:rFonts w:ascii="Cambria" w:hAnsi="Cambria" w:cs="Cambria"/>
          <w:sz w:val="20"/>
          <w:szCs w:val="20"/>
        </w:rPr>
      </w:pPr>
      <w:r w:rsidRPr="00AF284C">
        <w:rPr>
          <w:rFonts w:ascii="Cambria" w:hAnsi="Cambria" w:cs="Cambria"/>
          <w:sz w:val="20"/>
          <w:szCs w:val="20"/>
        </w:rPr>
        <w:t xml:space="preserve">oświadczenie o wielkości pomocy de </w:t>
      </w:r>
      <w:proofErr w:type="spellStart"/>
      <w:r w:rsidRPr="00AF284C">
        <w:rPr>
          <w:rFonts w:ascii="Cambria" w:hAnsi="Cambria" w:cs="Cambria"/>
          <w:sz w:val="20"/>
          <w:szCs w:val="20"/>
        </w:rPr>
        <w:t>minimis</w:t>
      </w:r>
      <w:proofErr w:type="spellEnd"/>
      <w:r w:rsidRPr="00AF284C">
        <w:rPr>
          <w:rFonts w:ascii="Cambria" w:hAnsi="Cambria" w:cs="Cambria"/>
          <w:sz w:val="20"/>
          <w:szCs w:val="20"/>
        </w:rPr>
        <w:t xml:space="preserve"> uzyskanej w ciągu bieżącego roku podatkowego i  2 poprzedzających go lat, lub</w:t>
      </w:r>
    </w:p>
    <w:p w:rsidR="00793870" w:rsidRPr="00AF284C" w:rsidRDefault="00793870" w:rsidP="00820BF8">
      <w:pPr>
        <w:numPr>
          <w:ilvl w:val="0"/>
          <w:numId w:val="20"/>
        </w:numPr>
        <w:tabs>
          <w:tab w:val="left" w:pos="5925"/>
          <w:tab w:val="left" w:pos="6990"/>
          <w:tab w:val="left" w:pos="8280"/>
        </w:tabs>
        <w:jc w:val="both"/>
        <w:rPr>
          <w:rFonts w:ascii="Cambria" w:hAnsi="Cambria" w:cs="Cambria"/>
          <w:sz w:val="20"/>
          <w:szCs w:val="20"/>
        </w:rPr>
      </w:pPr>
      <w:r w:rsidRPr="00AF284C">
        <w:rPr>
          <w:rFonts w:ascii="Cambria" w:hAnsi="Cambria" w:cs="Cambria"/>
          <w:sz w:val="20"/>
          <w:szCs w:val="20"/>
        </w:rPr>
        <w:t xml:space="preserve">oświadczenie o braku otrzymania pomocy de </w:t>
      </w:r>
      <w:proofErr w:type="spellStart"/>
      <w:r w:rsidRPr="00AF284C">
        <w:rPr>
          <w:rFonts w:ascii="Cambria" w:hAnsi="Cambria" w:cs="Cambria"/>
          <w:sz w:val="20"/>
          <w:szCs w:val="20"/>
        </w:rPr>
        <w:t>minimis</w:t>
      </w:r>
      <w:proofErr w:type="spellEnd"/>
      <w:r w:rsidRPr="00AF284C">
        <w:rPr>
          <w:rFonts w:ascii="Cambria" w:hAnsi="Cambria" w:cs="Cambria"/>
          <w:sz w:val="20"/>
          <w:szCs w:val="20"/>
        </w:rPr>
        <w:t xml:space="preserve"> w ciągu bieżącego roku podatkowego i 2 poprzedzających go lat.</w:t>
      </w:r>
    </w:p>
    <w:p w:rsidR="00793870" w:rsidRPr="00AF284C" w:rsidRDefault="00793870" w:rsidP="00820BF8">
      <w:pPr>
        <w:tabs>
          <w:tab w:val="left" w:pos="5925"/>
          <w:tab w:val="left" w:pos="6990"/>
          <w:tab w:val="left" w:pos="8280"/>
        </w:tabs>
        <w:jc w:val="both"/>
        <w:rPr>
          <w:rFonts w:ascii="Cambria" w:hAnsi="Cambria" w:cs="Cambria"/>
          <w:sz w:val="20"/>
          <w:szCs w:val="20"/>
        </w:rPr>
      </w:pPr>
      <w:r w:rsidRPr="00AF284C">
        <w:rPr>
          <w:rFonts w:ascii="Cambria" w:hAnsi="Cambria" w:cs="Cambria"/>
          <w:sz w:val="20"/>
          <w:szCs w:val="20"/>
        </w:rPr>
        <w:t xml:space="preserve"> </w:t>
      </w:r>
      <w:r w:rsidRPr="00AF284C">
        <w:rPr>
          <w:rFonts w:ascii="Cambria" w:hAnsi="Cambria" w:cs="Cambria"/>
          <w:b/>
          <w:bCs/>
          <w:sz w:val="20"/>
          <w:szCs w:val="20"/>
        </w:rPr>
        <w:t>Załączniki dodatkowe w przypadku wniosku o unieszkodliwienie azbestu zgromadzonego na terenie działki gruntowej:</w:t>
      </w:r>
    </w:p>
    <w:p w:rsidR="00793870" w:rsidRPr="00AF284C" w:rsidRDefault="00793870" w:rsidP="00820BF8">
      <w:pPr>
        <w:tabs>
          <w:tab w:val="left" w:pos="5925"/>
          <w:tab w:val="left" w:pos="6990"/>
          <w:tab w:val="left" w:pos="8280"/>
        </w:tabs>
        <w:ind w:left="360"/>
        <w:jc w:val="both"/>
        <w:rPr>
          <w:rFonts w:ascii="Cambria" w:hAnsi="Cambria" w:cs="Cambria"/>
          <w:sz w:val="20"/>
          <w:szCs w:val="20"/>
        </w:rPr>
      </w:pPr>
      <w:r w:rsidRPr="00AF284C">
        <w:rPr>
          <w:rFonts w:ascii="Cambria" w:hAnsi="Cambria" w:cs="Cambria"/>
          <w:sz w:val="20"/>
          <w:szCs w:val="20"/>
        </w:rPr>
        <w:t xml:space="preserve">a)     oświadczenie dotyczące azbestu zalegającego  na terenie działki, </w:t>
      </w:r>
    </w:p>
    <w:p w:rsidR="00793870" w:rsidRDefault="00793870" w:rsidP="00AF284C">
      <w:pPr>
        <w:tabs>
          <w:tab w:val="left" w:pos="5925"/>
          <w:tab w:val="left" w:pos="6990"/>
          <w:tab w:val="left" w:pos="8280"/>
        </w:tabs>
        <w:ind w:left="360"/>
        <w:jc w:val="both"/>
        <w:rPr>
          <w:rFonts w:ascii="Cambria" w:hAnsi="Cambria" w:cs="Cambria"/>
          <w:sz w:val="20"/>
          <w:szCs w:val="20"/>
        </w:rPr>
      </w:pPr>
      <w:r w:rsidRPr="00AF284C">
        <w:rPr>
          <w:rFonts w:ascii="Cambria" w:hAnsi="Cambria" w:cs="Cambria"/>
          <w:sz w:val="20"/>
          <w:szCs w:val="20"/>
        </w:rPr>
        <w:t xml:space="preserve">b)     </w:t>
      </w:r>
      <w:r w:rsidRPr="00AF284C">
        <w:rPr>
          <w:rStyle w:val="Hipercze"/>
          <w:color w:val="auto"/>
          <w:sz w:val="20"/>
          <w:szCs w:val="20"/>
          <w:u w:val="none"/>
        </w:rPr>
        <w:t>potwierdzenie dzierżawy ogrodu działkowego</w:t>
      </w:r>
    </w:p>
    <w:p w:rsidR="00AF284C" w:rsidRPr="00AF284C" w:rsidRDefault="00AF284C" w:rsidP="00AF284C">
      <w:pPr>
        <w:tabs>
          <w:tab w:val="left" w:pos="5925"/>
          <w:tab w:val="left" w:pos="6990"/>
          <w:tab w:val="left" w:pos="8280"/>
        </w:tabs>
        <w:ind w:left="360"/>
        <w:jc w:val="both"/>
        <w:rPr>
          <w:rFonts w:ascii="Cambria" w:hAnsi="Cambria" w:cs="Cambria"/>
          <w:sz w:val="20"/>
          <w:szCs w:val="20"/>
        </w:rPr>
      </w:pPr>
    </w:p>
    <w:p w:rsidR="00793870" w:rsidRPr="00416502" w:rsidRDefault="00793870" w:rsidP="00820BF8">
      <w:pPr>
        <w:tabs>
          <w:tab w:val="left" w:pos="5925"/>
          <w:tab w:val="left" w:pos="6990"/>
        </w:tabs>
        <w:rPr>
          <w:rFonts w:ascii="Cambria" w:hAnsi="Cambria" w:cs="Cambria"/>
          <w:b/>
          <w:bCs/>
          <w:sz w:val="18"/>
          <w:szCs w:val="18"/>
        </w:rPr>
      </w:pPr>
      <w:r w:rsidRPr="00416502">
        <w:rPr>
          <w:rFonts w:ascii="Cambria" w:hAnsi="Cambria" w:cs="Cambria"/>
          <w:b/>
          <w:bCs/>
          <w:sz w:val="18"/>
          <w:szCs w:val="18"/>
        </w:rPr>
        <w:t>*</w:t>
      </w:r>
      <w:r w:rsidRPr="00416502">
        <w:rPr>
          <w:rFonts w:ascii="Cambria" w:hAnsi="Cambria" w:cs="Cambria"/>
          <w:sz w:val="18"/>
          <w:szCs w:val="18"/>
        </w:rPr>
        <w:t xml:space="preserve"> - zaznaczyć właściwe</w:t>
      </w:r>
    </w:p>
    <w:p w:rsidR="00793870" w:rsidRDefault="00793870" w:rsidP="00384BE1">
      <w:pPr>
        <w:tabs>
          <w:tab w:val="left" w:pos="5925"/>
          <w:tab w:val="left" w:pos="6990"/>
        </w:tabs>
        <w:ind w:left="360"/>
        <w:rPr>
          <w:rFonts w:ascii="Cambria" w:hAnsi="Cambria" w:cs="Cambria"/>
          <w:b/>
          <w:bCs/>
        </w:rPr>
      </w:pP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  <w:b/>
          <w:bCs/>
          <w:sz w:val="28"/>
          <w:szCs w:val="28"/>
        </w:rPr>
      </w:pPr>
      <w:r w:rsidRPr="00F02956">
        <w:rPr>
          <w:rFonts w:ascii="Cambria" w:hAnsi="Cambria" w:cs="Cambria"/>
          <w:b/>
          <w:bCs/>
          <w:sz w:val="28"/>
          <w:szCs w:val="28"/>
        </w:rPr>
        <w:lastRenderedPageBreak/>
        <w:t xml:space="preserve">                                              OBOWIĄZEK INFORMACYJNY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  <w:b/>
          <w:bCs/>
          <w:sz w:val="28"/>
          <w:szCs w:val="28"/>
        </w:rPr>
      </w:pP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</w:p>
    <w:p w:rsidR="00F02956" w:rsidRDefault="00F02956" w:rsidP="00F02956">
      <w:pPr>
        <w:pStyle w:val="Style2"/>
        <w:widowControl/>
        <w:ind w:left="720"/>
        <w:jc w:val="left"/>
        <w:rPr>
          <w:rFonts w:ascii="Cambria" w:hAnsi="Cambria" w:cs="Cambria"/>
          <w:b/>
          <w:bCs/>
        </w:rPr>
      </w:pPr>
      <w:r w:rsidRPr="00F02956">
        <w:rPr>
          <w:rFonts w:ascii="Cambria" w:hAnsi="Cambria" w:cs="Cambria"/>
          <w:b/>
          <w:bCs/>
        </w:rPr>
        <w:t>          </w:t>
      </w:r>
      <w:r>
        <w:rPr>
          <w:rFonts w:ascii="Cambria" w:hAnsi="Cambria" w:cs="Cambria"/>
          <w:b/>
          <w:bCs/>
        </w:rPr>
        <w:t xml:space="preserve">         </w:t>
      </w:r>
      <w:r w:rsidRPr="00F02956">
        <w:rPr>
          <w:rFonts w:ascii="Cambria" w:hAnsi="Cambria" w:cs="Cambria"/>
          <w:b/>
          <w:bCs/>
        </w:rPr>
        <w:t xml:space="preserve"> Klauzula informacyjna ogólna dla klientów Urzędu Gminy </w:t>
      </w:r>
      <w:r>
        <w:rPr>
          <w:rFonts w:ascii="Cambria" w:hAnsi="Cambria" w:cs="Cambria"/>
          <w:b/>
          <w:bCs/>
        </w:rPr>
        <w:t xml:space="preserve">    </w:t>
      </w:r>
      <w:r w:rsidRPr="00F02956">
        <w:rPr>
          <w:rFonts w:ascii="Cambria" w:hAnsi="Cambria" w:cs="Cambria"/>
          <w:b/>
          <w:bCs/>
        </w:rPr>
        <w:t xml:space="preserve">Krzeszyce </w:t>
      </w:r>
      <w:r>
        <w:rPr>
          <w:rFonts w:ascii="Cambria" w:hAnsi="Cambria" w:cs="Cambria"/>
          <w:b/>
          <w:bCs/>
        </w:rPr>
        <w:t xml:space="preserve">    </w:t>
      </w:r>
      <w:r w:rsidRPr="00F02956">
        <w:rPr>
          <w:rFonts w:ascii="Cambria" w:hAnsi="Cambria" w:cs="Cambria"/>
          <w:b/>
          <w:bCs/>
        </w:rPr>
        <w:t>dotycząca</w:t>
      </w:r>
      <w:r>
        <w:rPr>
          <w:rFonts w:ascii="Cambria" w:hAnsi="Cambria" w:cs="Cambria"/>
          <w:b/>
          <w:bCs/>
        </w:rPr>
        <w:t xml:space="preserve"> </w:t>
      </w:r>
      <w:r w:rsidRPr="00F02956">
        <w:rPr>
          <w:rFonts w:ascii="Cambria" w:hAnsi="Cambria" w:cs="Cambria"/>
          <w:b/>
          <w:bCs/>
        </w:rPr>
        <w:t>ochrony danych osobowych</w:t>
      </w:r>
    </w:p>
    <w:p w:rsidR="00F02956" w:rsidRDefault="00F02956" w:rsidP="00F02956">
      <w:pPr>
        <w:pStyle w:val="Style2"/>
        <w:widowControl/>
        <w:ind w:left="720"/>
        <w:jc w:val="left"/>
        <w:rPr>
          <w:rFonts w:ascii="Cambria" w:hAnsi="Cambria" w:cs="Cambria"/>
          <w:b/>
          <w:bCs/>
        </w:rPr>
      </w:pPr>
    </w:p>
    <w:p w:rsidR="00F02956" w:rsidRPr="00F02956" w:rsidRDefault="00F02956" w:rsidP="00F02956">
      <w:pPr>
        <w:pStyle w:val="Style2"/>
        <w:widowControl/>
        <w:ind w:left="720"/>
        <w:jc w:val="left"/>
        <w:rPr>
          <w:rFonts w:ascii="Cambria" w:hAnsi="Cambria" w:cs="Cambria"/>
          <w:b/>
          <w:bCs/>
        </w:rPr>
      </w:pP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Cambria" w:hAnsi="Cambria" w:cs="Cambria"/>
        </w:rPr>
        <w:t xml:space="preserve"> </w:t>
      </w:r>
      <w:r w:rsidRPr="00F02956">
        <w:rPr>
          <w:rFonts w:ascii="Cambria" w:hAnsi="Cambria" w:cs="Cambria"/>
        </w:rPr>
        <w:t>Urz.</w:t>
      </w:r>
      <w:r>
        <w:rPr>
          <w:rFonts w:ascii="Cambria" w:hAnsi="Cambria" w:cs="Cambria"/>
        </w:rPr>
        <w:t xml:space="preserve"> </w:t>
      </w:r>
      <w:r w:rsidRPr="00F02956">
        <w:rPr>
          <w:rFonts w:ascii="Cambria" w:hAnsi="Cambria" w:cs="Cambria"/>
        </w:rPr>
        <w:t xml:space="preserve">UE.L Nr 119, str. 1), zwanego dalej RODO informuje się klientów Urzędu </w:t>
      </w:r>
      <w:r>
        <w:rPr>
          <w:rFonts w:ascii="Cambria" w:hAnsi="Cambria" w:cs="Cambria"/>
        </w:rPr>
        <w:t>Gminy Krzeszyce</w:t>
      </w:r>
      <w:r w:rsidRPr="00F02956">
        <w:rPr>
          <w:rFonts w:ascii="Cambria" w:hAnsi="Cambria" w:cs="Cambria"/>
        </w:rPr>
        <w:t>, że: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 xml:space="preserve">Administratorem zbieranych i przetwarzanych przez Urząd </w:t>
      </w:r>
      <w:r>
        <w:rPr>
          <w:rFonts w:ascii="Cambria" w:hAnsi="Cambria" w:cs="Cambria"/>
        </w:rPr>
        <w:t>Gminy Krzeszyce</w:t>
      </w:r>
      <w:r w:rsidRPr="00F02956">
        <w:rPr>
          <w:rFonts w:ascii="Cambria" w:hAnsi="Cambria" w:cs="Cambria"/>
        </w:rPr>
        <w:t xml:space="preserve"> danych osobowych klientów jest</w:t>
      </w:r>
      <w:r>
        <w:rPr>
          <w:rFonts w:ascii="Cambria" w:hAnsi="Cambria" w:cs="Cambria"/>
        </w:rPr>
        <w:t xml:space="preserve"> Wójt Gminy</w:t>
      </w:r>
      <w:r w:rsidRPr="00F02956">
        <w:rPr>
          <w:rFonts w:ascii="Cambria" w:hAnsi="Cambria" w:cs="Cambria"/>
        </w:rPr>
        <w:t>. Adres Urzędu</w:t>
      </w:r>
      <w:r>
        <w:rPr>
          <w:rFonts w:ascii="Cambria" w:hAnsi="Cambria" w:cs="Cambria"/>
        </w:rPr>
        <w:t xml:space="preserve"> Gminy Krzeszyce</w:t>
      </w:r>
      <w:r w:rsidRPr="00F02956">
        <w:rPr>
          <w:rFonts w:ascii="Cambria" w:hAnsi="Cambria" w:cs="Cambria"/>
        </w:rPr>
        <w:t xml:space="preserve"> ul.</w:t>
      </w:r>
      <w:r>
        <w:rPr>
          <w:rFonts w:ascii="Cambria" w:hAnsi="Cambria" w:cs="Cambria"/>
        </w:rPr>
        <w:t xml:space="preserve"> Skwierzyńska 16</w:t>
      </w:r>
      <w:r w:rsidRPr="00F02956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</w:t>
      </w:r>
      <w:r w:rsidRPr="00F02956">
        <w:rPr>
          <w:rFonts w:ascii="Cambria" w:hAnsi="Cambria" w:cs="Cambria"/>
        </w:rPr>
        <w:t xml:space="preserve"> 6</w:t>
      </w:r>
      <w:r>
        <w:rPr>
          <w:rFonts w:ascii="Cambria" w:hAnsi="Cambria" w:cs="Cambria"/>
        </w:rPr>
        <w:t>6</w:t>
      </w:r>
      <w:r w:rsidRPr="00F02956">
        <w:rPr>
          <w:rFonts w:ascii="Cambria" w:hAnsi="Cambria" w:cs="Cambria"/>
        </w:rPr>
        <w:t>-</w:t>
      </w:r>
      <w:r>
        <w:rPr>
          <w:rFonts w:ascii="Cambria" w:hAnsi="Cambria" w:cs="Cambria"/>
        </w:rPr>
        <w:t>435</w:t>
      </w:r>
      <w:r w:rsidRPr="00F0295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Krzeszyce</w:t>
      </w:r>
      <w:r w:rsidRPr="00F02956">
        <w:rPr>
          <w:rFonts w:ascii="Cambria" w:hAnsi="Cambria" w:cs="Cambria"/>
        </w:rPr>
        <w:t>, tel. 95 75</w:t>
      </w:r>
      <w:r>
        <w:rPr>
          <w:rFonts w:ascii="Cambria" w:hAnsi="Cambria" w:cs="Cambria"/>
        </w:rPr>
        <w:t>73161/162</w:t>
      </w:r>
      <w:r w:rsidRPr="00F02956">
        <w:rPr>
          <w:rFonts w:ascii="Cambria" w:hAnsi="Cambria" w:cs="Cambria"/>
        </w:rPr>
        <w:t>;</w:t>
      </w:r>
    </w:p>
    <w:p w:rsidR="00F02956" w:rsidRPr="005F5BB5" w:rsidRDefault="005F5BB5" w:rsidP="00F02956">
      <w:pPr>
        <w:pStyle w:val="Style2"/>
        <w:widowControl/>
        <w:ind w:left="720"/>
        <w:rPr>
          <w:rFonts w:ascii="Cambria" w:hAnsi="Cambria" w:cs="Cambria"/>
        </w:rPr>
      </w:pPr>
      <w:r w:rsidRPr="005F5BB5">
        <w:rPr>
          <w:rFonts w:ascii="Cambria" w:hAnsi="Cambria" w:cs="Cambria"/>
        </w:rPr>
        <w:t>Administratorem Państwa danych osobowych przetwarzanych w Urzędzie Gminy                                     w Krzeszycach jest Wójt Gminy Krzeszyce, ul. Skwierzyńska 16, 66-435 Krzeszyce , wojt@krzeszyce.pl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>1.</w:t>
      </w:r>
      <w:r w:rsidRPr="00F02956">
        <w:rPr>
          <w:rFonts w:ascii="Cambria" w:hAnsi="Cambria" w:cs="Cambria"/>
        </w:rPr>
        <w:tab/>
        <w:t xml:space="preserve">Państwa dane osobowe będą przetwarzane w celu możliwości wykonywania przez Urząd </w:t>
      </w:r>
      <w:r>
        <w:rPr>
          <w:rFonts w:ascii="Cambria" w:hAnsi="Cambria" w:cs="Cambria"/>
        </w:rPr>
        <w:t xml:space="preserve">Gminy Krzeszyce </w:t>
      </w:r>
      <w:r w:rsidRPr="00F02956">
        <w:rPr>
          <w:rFonts w:ascii="Cambria" w:hAnsi="Cambria" w:cs="Cambria"/>
        </w:rPr>
        <w:t>ustawowych zadań publicznych, określonych m.in. w ustawie z dnia 8 marca 1990 r. o samorządzie gminnym i w celu związanym z naborem wniosków o dofinansowanie ogłoszonym przez Wojewódzki Fundusz Ochrony Środowiska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 xml:space="preserve"> i Gospodarki Wodnej w ramach programu „Usuwanie azbestu i wyrobów zawierających azbest dla Gminy </w:t>
      </w:r>
      <w:r>
        <w:rPr>
          <w:rFonts w:ascii="Cambria" w:hAnsi="Cambria" w:cs="Cambria"/>
        </w:rPr>
        <w:t>Krzeszyce</w:t>
      </w:r>
      <w:r w:rsidRPr="00F02956">
        <w:rPr>
          <w:rFonts w:ascii="Cambria" w:hAnsi="Cambria" w:cs="Cambria"/>
        </w:rPr>
        <w:t xml:space="preserve">. 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>2.</w:t>
      </w:r>
      <w:r w:rsidRPr="00F02956">
        <w:rPr>
          <w:rFonts w:ascii="Cambria" w:hAnsi="Cambria" w:cs="Cambria"/>
        </w:rPr>
        <w:tab/>
        <w:t>Pozyskane od klientów dane osobowe  będą udostępniane podmiotowi wykonującemu usługę usunięcia azbestu,  nie będą udostępniane podmiotom innym, niż upoważnione na podstawie przepisów prawa.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>3.</w:t>
      </w:r>
      <w:r w:rsidRPr="00F02956">
        <w:rPr>
          <w:rFonts w:ascii="Cambria" w:hAnsi="Cambria" w:cs="Cambria"/>
        </w:rPr>
        <w:tab/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>4.</w:t>
      </w:r>
      <w:r w:rsidRPr="00F02956">
        <w:rPr>
          <w:rFonts w:ascii="Cambria" w:hAnsi="Cambria" w:cs="Cambria"/>
        </w:rPr>
        <w:tab/>
        <w:t>Klienci Urzędu mają prawo dostępu do swoich danych osobowych oraz możliwość ich sprostowania, usunięcia lub ograniczenia przetwarzania oraz prawo do wniesienia sprzeciwu wobec przetwarzania.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>5.</w:t>
      </w:r>
      <w:r w:rsidRPr="00F02956">
        <w:rPr>
          <w:rFonts w:ascii="Cambria" w:hAnsi="Cambria" w:cs="Cambria"/>
        </w:rPr>
        <w:tab/>
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>6.</w:t>
      </w:r>
      <w:r w:rsidRPr="00F02956">
        <w:rPr>
          <w:rFonts w:ascii="Cambria" w:hAnsi="Cambria" w:cs="Cambria"/>
        </w:rPr>
        <w:tab/>
        <w:t>Klienci mają prawo wniesienia skargi do organu nadzorczego (Prezesa Urzędu Ochrony Danych Osobowych).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>7.</w:t>
      </w:r>
      <w:r w:rsidRPr="00F02956">
        <w:rPr>
          <w:rFonts w:ascii="Cambria" w:hAnsi="Cambria" w:cs="Cambria"/>
        </w:rPr>
        <w:tab/>
        <w:t xml:space="preserve"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 bez rozpatrzenia.    </w:t>
      </w: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 w:rsidRPr="00F02956">
        <w:rPr>
          <w:rFonts w:ascii="Cambria" w:hAnsi="Cambria" w:cs="Cambria"/>
        </w:rPr>
        <w:t>8.</w:t>
      </w:r>
      <w:r w:rsidRPr="00F02956">
        <w:rPr>
          <w:rFonts w:ascii="Cambria" w:hAnsi="Cambria" w:cs="Cambria"/>
        </w:rPr>
        <w:tab/>
        <w:t>Pani/Pana dane nie będą przetwarzane w sposób zautomatyzowany oraz nie będą profilowane</w:t>
      </w:r>
    </w:p>
    <w:p w:rsid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</w:p>
    <w:p w:rsid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</w:p>
    <w:p w:rsidR="00F02956" w:rsidRPr="00F02956" w:rsidRDefault="00F02956" w:rsidP="00F02956">
      <w:pPr>
        <w:pStyle w:val="Style2"/>
        <w:widowControl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                                                                                                   </w:t>
      </w:r>
      <w:r w:rsidRPr="00F02956">
        <w:rPr>
          <w:rFonts w:ascii="Cambria" w:hAnsi="Cambria" w:cs="Cambria"/>
        </w:rPr>
        <w:t>……………………………………………………………..</w:t>
      </w:r>
    </w:p>
    <w:p w:rsidR="00793870" w:rsidRPr="00416502" w:rsidRDefault="00F02956" w:rsidP="00F02956">
      <w:pPr>
        <w:pStyle w:val="Style2"/>
        <w:widowControl/>
        <w:spacing w:line="240" w:lineRule="auto"/>
        <w:ind w:left="720"/>
        <w:rPr>
          <w:rFonts w:ascii="Cambria" w:hAnsi="Cambria" w:cs="Cambria"/>
          <w:sz w:val="18"/>
          <w:szCs w:val="18"/>
        </w:rPr>
      </w:pPr>
      <w:r w:rsidRPr="00F02956">
        <w:rPr>
          <w:rFonts w:ascii="Cambria" w:hAnsi="Cambria" w:cs="Cambria"/>
        </w:rPr>
        <w:t xml:space="preserve">                                                                                                                          (data i podpis</w:t>
      </w:r>
      <w:r w:rsidRPr="00F02956">
        <w:rPr>
          <w:rFonts w:ascii="Cambria" w:hAnsi="Cambria" w:cs="Cambria"/>
          <w:sz w:val="18"/>
          <w:szCs w:val="18"/>
        </w:rPr>
        <w:t>)</w:t>
      </w:r>
    </w:p>
    <w:sectPr w:rsidR="00793870" w:rsidRPr="00416502" w:rsidSect="00A02463">
      <w:pgSz w:w="11906" w:h="16838"/>
      <w:pgMar w:top="1134" w:right="776" w:bottom="1134" w:left="8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0B4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0323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0"/>
        </w:tabs>
        <w:ind w:left="29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0"/>
        </w:tabs>
        <w:ind w:left="403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DEE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B0322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9BD23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A839A8"/>
    <w:multiLevelType w:val="multilevel"/>
    <w:tmpl w:val="87D699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8055B15"/>
    <w:multiLevelType w:val="hybridMultilevel"/>
    <w:tmpl w:val="DAC09404"/>
    <w:lvl w:ilvl="0" w:tplc="4FCCC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974C6"/>
    <w:multiLevelType w:val="hybridMultilevel"/>
    <w:tmpl w:val="0B88B490"/>
    <w:lvl w:ilvl="0" w:tplc="8B7A5D56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D87CA0"/>
    <w:multiLevelType w:val="hybridMultilevel"/>
    <w:tmpl w:val="B5B67F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CC599D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6F23C9C"/>
    <w:multiLevelType w:val="multilevel"/>
    <w:tmpl w:val="07F21A9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A0824BE"/>
    <w:multiLevelType w:val="hybridMultilevel"/>
    <w:tmpl w:val="34006C2A"/>
    <w:lvl w:ilvl="0" w:tplc="E31C3FF0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694346"/>
    <w:multiLevelType w:val="hybridMultilevel"/>
    <w:tmpl w:val="1348F2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A7"/>
    <w:rsid w:val="000D26EB"/>
    <w:rsid w:val="000E421A"/>
    <w:rsid w:val="00221A50"/>
    <w:rsid w:val="00245621"/>
    <w:rsid w:val="002722F4"/>
    <w:rsid w:val="002A5B9C"/>
    <w:rsid w:val="002B6A0A"/>
    <w:rsid w:val="002C2606"/>
    <w:rsid w:val="002C50B8"/>
    <w:rsid w:val="002D3047"/>
    <w:rsid w:val="002F4A7B"/>
    <w:rsid w:val="0030072F"/>
    <w:rsid w:val="00384BE1"/>
    <w:rsid w:val="00416502"/>
    <w:rsid w:val="00424470"/>
    <w:rsid w:val="00465C73"/>
    <w:rsid w:val="004A2E86"/>
    <w:rsid w:val="004A6470"/>
    <w:rsid w:val="004D6E8D"/>
    <w:rsid w:val="005308C3"/>
    <w:rsid w:val="0056686C"/>
    <w:rsid w:val="00584125"/>
    <w:rsid w:val="0059399D"/>
    <w:rsid w:val="005946ED"/>
    <w:rsid w:val="005C19E3"/>
    <w:rsid w:val="005D3B0C"/>
    <w:rsid w:val="005F5BB5"/>
    <w:rsid w:val="006852A0"/>
    <w:rsid w:val="00741BC1"/>
    <w:rsid w:val="00765886"/>
    <w:rsid w:val="00793870"/>
    <w:rsid w:val="00796660"/>
    <w:rsid w:val="007A18D4"/>
    <w:rsid w:val="00820BF8"/>
    <w:rsid w:val="00847BAD"/>
    <w:rsid w:val="00892405"/>
    <w:rsid w:val="008D417D"/>
    <w:rsid w:val="008E31BC"/>
    <w:rsid w:val="0090587B"/>
    <w:rsid w:val="009A764B"/>
    <w:rsid w:val="00A02463"/>
    <w:rsid w:val="00A034A8"/>
    <w:rsid w:val="00A06540"/>
    <w:rsid w:val="00AD5E0F"/>
    <w:rsid w:val="00AF284C"/>
    <w:rsid w:val="00AF76F0"/>
    <w:rsid w:val="00B064E8"/>
    <w:rsid w:val="00B378A4"/>
    <w:rsid w:val="00BF491E"/>
    <w:rsid w:val="00C055A7"/>
    <w:rsid w:val="00C06524"/>
    <w:rsid w:val="00C20B13"/>
    <w:rsid w:val="00C40BA2"/>
    <w:rsid w:val="00CE1A71"/>
    <w:rsid w:val="00CE7152"/>
    <w:rsid w:val="00CF6DB4"/>
    <w:rsid w:val="00D63E06"/>
    <w:rsid w:val="00DA4DA4"/>
    <w:rsid w:val="00E94B53"/>
    <w:rsid w:val="00F02956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6446B"/>
  <w15:docId w15:val="{224CA874-B04B-4BA0-8785-24B0FAEF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6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A02463"/>
    <w:pPr>
      <w:numPr>
        <w:numId w:val="1"/>
      </w:num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5621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character" w:customStyle="1" w:styleId="Znakinumeracji">
    <w:name w:val="Znaki numeracji"/>
    <w:uiPriority w:val="99"/>
    <w:rsid w:val="00A02463"/>
  </w:style>
  <w:style w:type="character" w:customStyle="1" w:styleId="Symbolewypunktowania">
    <w:name w:val="Symbole wypunktowania"/>
    <w:uiPriority w:val="99"/>
    <w:rsid w:val="00A02463"/>
    <w:rPr>
      <w:rFonts w:ascii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A0246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02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5621"/>
    <w:rPr>
      <w:rFonts w:eastAsia="SimSun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A02463"/>
  </w:style>
  <w:style w:type="paragraph" w:customStyle="1" w:styleId="Podpis1">
    <w:name w:val="Podpis1"/>
    <w:basedOn w:val="Normalny"/>
    <w:uiPriority w:val="99"/>
    <w:rsid w:val="00A024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02463"/>
    <w:pPr>
      <w:suppressLineNumbers/>
    </w:pPr>
  </w:style>
  <w:style w:type="paragraph" w:customStyle="1" w:styleId="Style2">
    <w:name w:val="Style2"/>
    <w:basedOn w:val="Normalny"/>
    <w:uiPriority w:val="99"/>
    <w:rsid w:val="006852A0"/>
    <w:pPr>
      <w:suppressAutoHyphens w:val="0"/>
      <w:autoSpaceDE w:val="0"/>
      <w:autoSpaceDN w:val="0"/>
      <w:adjustRightInd w:val="0"/>
      <w:spacing w:line="264" w:lineRule="exact"/>
      <w:jc w:val="both"/>
    </w:pPr>
    <w:rPr>
      <w:rFonts w:eastAsia="Times New Roman"/>
      <w:kern w:val="0"/>
      <w:lang w:eastAsia="pl-PL" w:bidi="ar-SA"/>
    </w:rPr>
  </w:style>
  <w:style w:type="character" w:customStyle="1" w:styleId="FontStyle14">
    <w:name w:val="Font Style14"/>
    <w:uiPriority w:val="99"/>
    <w:rsid w:val="006852A0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99"/>
    <w:locked/>
    <w:rsid w:val="00B378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20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16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8034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NTT</dc:creator>
  <cp:keywords/>
  <dc:description/>
  <cp:lastModifiedBy>Jan Soliński</cp:lastModifiedBy>
  <cp:revision>2</cp:revision>
  <cp:lastPrinted>2020-01-02T09:05:00Z</cp:lastPrinted>
  <dcterms:created xsi:type="dcterms:W3CDTF">2020-03-12T13:55:00Z</dcterms:created>
  <dcterms:modified xsi:type="dcterms:W3CDTF">2020-03-12T13:55:00Z</dcterms:modified>
</cp:coreProperties>
</file>